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E42E" w14:textId="7FDBC9D6" w:rsidR="00DB7901" w:rsidRPr="00BA2585" w:rsidRDefault="00DB7901" w:rsidP="005B1157">
      <w:pPr>
        <w:pStyle w:val="BodyText"/>
        <w:kinsoku w:val="0"/>
        <w:overflowPunct w:val="0"/>
        <w:spacing w:before="49"/>
        <w:ind w:right="705"/>
        <w:rPr>
          <w:bCs/>
          <w:color w:val="44697C"/>
          <w:spacing w:val="-1"/>
          <w:sz w:val="30"/>
          <w:szCs w:val="30"/>
        </w:rPr>
      </w:pPr>
      <w:r w:rsidRPr="00BA2585">
        <w:rPr>
          <w:bCs/>
          <w:color w:val="44697C"/>
          <w:spacing w:val="-1"/>
          <w:sz w:val="30"/>
          <w:szCs w:val="30"/>
        </w:rPr>
        <w:t>FACT SHEET/FORM</w:t>
      </w:r>
    </w:p>
    <w:p w14:paraId="457F0269" w14:textId="73F0A115" w:rsidR="0087524B" w:rsidRDefault="00C279A9" w:rsidP="00BA2585">
      <w:pPr>
        <w:pStyle w:val="BodyText"/>
        <w:kinsoku w:val="0"/>
        <w:overflowPunct w:val="0"/>
        <w:spacing w:before="49"/>
        <w:ind w:right="705"/>
        <w:rPr>
          <w:b/>
          <w:bCs/>
          <w:color w:val="44697C"/>
          <w:spacing w:val="-1"/>
          <w:sz w:val="40"/>
          <w:szCs w:val="40"/>
        </w:rPr>
      </w:pPr>
      <w:r w:rsidRPr="00BA2585">
        <w:rPr>
          <w:b/>
          <w:bCs/>
          <w:color w:val="44697C"/>
          <w:spacing w:val="-2"/>
          <w:sz w:val="40"/>
          <w:szCs w:val="40"/>
        </w:rPr>
        <w:t>Updating</w:t>
      </w:r>
      <w:r>
        <w:rPr>
          <w:b/>
          <w:bCs/>
          <w:color w:val="44697C"/>
          <w:spacing w:val="-2"/>
          <w:sz w:val="40"/>
          <w:szCs w:val="40"/>
        </w:rPr>
        <w:t xml:space="preserve"> </w:t>
      </w:r>
      <w:r w:rsidR="0027475D">
        <w:rPr>
          <w:b/>
          <w:bCs/>
          <w:color w:val="44697C"/>
          <w:spacing w:val="-2"/>
          <w:sz w:val="40"/>
          <w:szCs w:val="40"/>
        </w:rPr>
        <w:t>employer details</w:t>
      </w:r>
    </w:p>
    <w:p w14:paraId="5C0900EF" w14:textId="16CCAFBF" w:rsidR="0027475D" w:rsidRPr="006F59CD" w:rsidRDefault="0027475D" w:rsidP="00C279A9">
      <w:pPr>
        <w:pStyle w:val="BodyText"/>
        <w:kinsoku w:val="0"/>
        <w:overflowPunct w:val="0"/>
        <w:spacing w:line="276" w:lineRule="auto"/>
        <w:ind w:right="1435"/>
        <w:jc w:val="both"/>
        <w:rPr>
          <w:sz w:val="22"/>
          <w:szCs w:val="22"/>
        </w:rPr>
      </w:pPr>
      <w:r w:rsidRPr="006F59CD">
        <w:rPr>
          <w:sz w:val="22"/>
          <w:szCs w:val="22"/>
        </w:rPr>
        <w:t>During the course of a training contract, an employer can update certain details in the training contract if they have changed or are incorrect. The employer can request to:</w:t>
      </w:r>
    </w:p>
    <w:p w14:paraId="6075B1DB" w14:textId="111CC51B" w:rsidR="0027475D" w:rsidRPr="006F59CD" w:rsidRDefault="00004092" w:rsidP="0027475D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ind w:left="1701" w:right="1435" w:hanging="357"/>
        <w:jc w:val="both"/>
        <w:rPr>
          <w:sz w:val="22"/>
          <w:szCs w:val="22"/>
        </w:rPr>
      </w:pPr>
      <w:r w:rsidRPr="006F59CD">
        <w:rPr>
          <w:sz w:val="22"/>
          <w:szCs w:val="22"/>
        </w:rPr>
        <w:t>c</w:t>
      </w:r>
      <w:r w:rsidR="0027475D" w:rsidRPr="006F59CD">
        <w:rPr>
          <w:sz w:val="22"/>
          <w:szCs w:val="22"/>
        </w:rPr>
        <w:t>hange the business’ head office address;</w:t>
      </w:r>
    </w:p>
    <w:p w14:paraId="1E350104" w14:textId="5E216B51" w:rsidR="0027475D" w:rsidRPr="006F59CD" w:rsidRDefault="00004092" w:rsidP="0027475D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ind w:left="1701" w:right="1435" w:hanging="357"/>
        <w:jc w:val="both"/>
        <w:rPr>
          <w:sz w:val="22"/>
          <w:szCs w:val="22"/>
        </w:rPr>
      </w:pPr>
      <w:r w:rsidRPr="006F59CD">
        <w:rPr>
          <w:sz w:val="22"/>
          <w:szCs w:val="22"/>
        </w:rPr>
        <w:t>c</w:t>
      </w:r>
      <w:r w:rsidR="0027475D" w:rsidRPr="006F59CD">
        <w:rPr>
          <w:sz w:val="22"/>
          <w:szCs w:val="22"/>
        </w:rPr>
        <w:t>hange the postal address;</w:t>
      </w:r>
    </w:p>
    <w:p w14:paraId="7274C3DA" w14:textId="431EE85E" w:rsidR="0027475D" w:rsidRPr="006F59CD" w:rsidRDefault="00004092" w:rsidP="0027475D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ind w:left="1701" w:right="1435" w:hanging="357"/>
        <w:jc w:val="both"/>
        <w:rPr>
          <w:sz w:val="22"/>
          <w:szCs w:val="22"/>
        </w:rPr>
      </w:pPr>
      <w:r w:rsidRPr="006F59CD">
        <w:rPr>
          <w:sz w:val="22"/>
          <w:szCs w:val="22"/>
        </w:rPr>
        <w:t>a</w:t>
      </w:r>
      <w:r w:rsidR="0027475D" w:rsidRPr="006F59CD">
        <w:rPr>
          <w:sz w:val="22"/>
          <w:szCs w:val="22"/>
        </w:rPr>
        <w:t>dd a new site address;</w:t>
      </w:r>
    </w:p>
    <w:p w14:paraId="048A7464" w14:textId="13C52988" w:rsidR="0027475D" w:rsidRPr="006F59CD" w:rsidRDefault="00004092" w:rsidP="0027475D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ind w:left="1701" w:right="1435" w:hanging="357"/>
        <w:jc w:val="both"/>
        <w:rPr>
          <w:sz w:val="22"/>
          <w:szCs w:val="22"/>
        </w:rPr>
      </w:pPr>
      <w:r w:rsidRPr="006F59CD">
        <w:rPr>
          <w:sz w:val="22"/>
          <w:szCs w:val="22"/>
        </w:rPr>
        <w:t>a</w:t>
      </w:r>
      <w:r w:rsidR="0027475D" w:rsidRPr="006F59CD">
        <w:rPr>
          <w:sz w:val="22"/>
          <w:szCs w:val="22"/>
        </w:rPr>
        <w:t>dd or remove a trading name; and/or</w:t>
      </w:r>
    </w:p>
    <w:p w14:paraId="4E9FCCE9" w14:textId="0DD6EF8C" w:rsidR="0027475D" w:rsidRPr="006F59CD" w:rsidRDefault="00004092" w:rsidP="0027475D">
      <w:pPr>
        <w:pStyle w:val="BodyText"/>
        <w:numPr>
          <w:ilvl w:val="0"/>
          <w:numId w:val="3"/>
        </w:numPr>
        <w:kinsoku w:val="0"/>
        <w:overflowPunct w:val="0"/>
        <w:spacing w:after="180" w:line="276" w:lineRule="auto"/>
        <w:ind w:left="1701" w:right="1435" w:hanging="357"/>
        <w:jc w:val="both"/>
        <w:rPr>
          <w:sz w:val="22"/>
          <w:szCs w:val="22"/>
        </w:rPr>
      </w:pPr>
      <w:proofErr w:type="gramStart"/>
      <w:r w:rsidRPr="006F59CD">
        <w:rPr>
          <w:sz w:val="22"/>
          <w:szCs w:val="22"/>
        </w:rPr>
        <w:t>u</w:t>
      </w:r>
      <w:r w:rsidR="0027475D" w:rsidRPr="006F59CD">
        <w:rPr>
          <w:sz w:val="22"/>
          <w:szCs w:val="22"/>
        </w:rPr>
        <w:t>pdate</w:t>
      </w:r>
      <w:proofErr w:type="gramEnd"/>
      <w:r w:rsidR="0027475D" w:rsidRPr="006F59CD">
        <w:rPr>
          <w:sz w:val="22"/>
          <w:szCs w:val="22"/>
        </w:rPr>
        <w:t xml:space="preserve"> the employer’s contact details.</w:t>
      </w:r>
    </w:p>
    <w:p w14:paraId="6384E367" w14:textId="3B117F23" w:rsidR="0027475D" w:rsidRPr="006F59CD" w:rsidRDefault="0027475D" w:rsidP="005B1157">
      <w:pPr>
        <w:pStyle w:val="BodyText"/>
        <w:kinsoku w:val="0"/>
        <w:overflowPunct w:val="0"/>
        <w:spacing w:after="180" w:line="276" w:lineRule="auto"/>
        <w:ind w:right="1435"/>
        <w:jc w:val="both"/>
        <w:rPr>
          <w:sz w:val="22"/>
          <w:szCs w:val="22"/>
        </w:rPr>
      </w:pPr>
      <w:r w:rsidRPr="006F59CD">
        <w:rPr>
          <w:sz w:val="22"/>
          <w:szCs w:val="22"/>
        </w:rPr>
        <w:t xml:space="preserve">Most of these details </w:t>
      </w:r>
      <w:proofErr w:type="gramStart"/>
      <w:r w:rsidRPr="006F59CD">
        <w:rPr>
          <w:sz w:val="22"/>
          <w:szCs w:val="22"/>
        </w:rPr>
        <w:t>can be updated</w:t>
      </w:r>
      <w:proofErr w:type="gramEnd"/>
      <w:r w:rsidRPr="006F59CD">
        <w:rPr>
          <w:sz w:val="22"/>
          <w:szCs w:val="22"/>
        </w:rPr>
        <w:t xml:space="preserve"> via the </w:t>
      </w:r>
      <w:r w:rsidR="00DB7901" w:rsidRPr="006F59CD">
        <w:rPr>
          <w:sz w:val="22"/>
          <w:szCs w:val="22"/>
        </w:rPr>
        <w:t>Western Australian Apprenticeship Management System (</w:t>
      </w:r>
      <w:r w:rsidRPr="006F59CD">
        <w:rPr>
          <w:sz w:val="22"/>
          <w:szCs w:val="22"/>
        </w:rPr>
        <w:t>WAAMS</w:t>
      </w:r>
      <w:r w:rsidR="00DB7901" w:rsidRPr="006F59CD">
        <w:rPr>
          <w:sz w:val="22"/>
          <w:szCs w:val="22"/>
        </w:rPr>
        <w:t>) online</w:t>
      </w:r>
      <w:r w:rsidRPr="006F59CD">
        <w:rPr>
          <w:sz w:val="22"/>
          <w:szCs w:val="22"/>
        </w:rPr>
        <w:t xml:space="preserve"> client portal at </w:t>
      </w:r>
      <w:hyperlink r:id="rId7" w:history="1">
        <w:r w:rsidRPr="006F59CD">
          <w:rPr>
            <w:rStyle w:val="Hyperlink"/>
            <w:sz w:val="22"/>
            <w:szCs w:val="22"/>
          </w:rPr>
          <w:t>waamsportal.dtwd.wa.gov.au</w:t>
        </w:r>
      </w:hyperlink>
      <w:r w:rsidR="00DB7901" w:rsidRPr="006F59CD">
        <w:rPr>
          <w:rStyle w:val="Hyperlink"/>
          <w:color w:val="auto"/>
          <w:sz w:val="22"/>
          <w:szCs w:val="22"/>
        </w:rPr>
        <w:t>.</w:t>
      </w:r>
      <w:r w:rsidR="0087524B" w:rsidRPr="006F59CD">
        <w:rPr>
          <w:sz w:val="22"/>
          <w:szCs w:val="22"/>
        </w:rPr>
        <w:t xml:space="preserve"> WAAMS provides</w:t>
      </w:r>
      <w:r w:rsidRPr="006F59CD">
        <w:rPr>
          <w:sz w:val="22"/>
          <w:szCs w:val="22"/>
        </w:rPr>
        <w:t xml:space="preserve"> 24/7 online access to manage your training contracts and submit changes. Where possible, change requests submitted via the WAAMS client portal </w:t>
      </w:r>
      <w:proofErr w:type="gramStart"/>
      <w:r w:rsidRPr="006F59CD">
        <w:rPr>
          <w:sz w:val="22"/>
          <w:szCs w:val="22"/>
        </w:rPr>
        <w:t>will be instantly approved</w:t>
      </w:r>
      <w:proofErr w:type="gramEnd"/>
      <w:r w:rsidRPr="006F59CD">
        <w:rPr>
          <w:sz w:val="22"/>
          <w:szCs w:val="22"/>
        </w:rPr>
        <w:t xml:space="preserve">. </w:t>
      </w:r>
    </w:p>
    <w:p w14:paraId="7C14E1AC" w14:textId="510DB300" w:rsidR="00827681" w:rsidRPr="006F59CD" w:rsidRDefault="00004092" w:rsidP="005B1157">
      <w:pPr>
        <w:pStyle w:val="BodyText"/>
        <w:kinsoku w:val="0"/>
        <w:overflowPunct w:val="0"/>
        <w:spacing w:after="180" w:line="276" w:lineRule="auto"/>
        <w:ind w:right="1433"/>
        <w:jc w:val="both"/>
        <w:rPr>
          <w:spacing w:val="-1"/>
          <w:sz w:val="22"/>
          <w:szCs w:val="22"/>
        </w:rPr>
      </w:pPr>
      <w:r w:rsidRPr="006F59CD">
        <w:rPr>
          <w:spacing w:val="-1"/>
          <w:sz w:val="22"/>
          <w:szCs w:val="22"/>
        </w:rPr>
        <w:t xml:space="preserve">As an </w:t>
      </w:r>
      <w:proofErr w:type="gramStart"/>
      <w:r w:rsidRPr="006F59CD">
        <w:rPr>
          <w:spacing w:val="-1"/>
          <w:sz w:val="22"/>
          <w:szCs w:val="22"/>
        </w:rPr>
        <w:t>alternative</w:t>
      </w:r>
      <w:proofErr w:type="gramEnd"/>
      <w:r w:rsidRPr="006F59CD">
        <w:rPr>
          <w:spacing w:val="-1"/>
          <w:sz w:val="22"/>
          <w:szCs w:val="22"/>
        </w:rPr>
        <w:t xml:space="preserve"> </w:t>
      </w:r>
      <w:r w:rsidR="00827681" w:rsidRPr="006F59CD">
        <w:rPr>
          <w:spacing w:val="-1"/>
          <w:sz w:val="22"/>
          <w:szCs w:val="22"/>
        </w:rPr>
        <w:t>you can complete and sign th</w:t>
      </w:r>
      <w:r w:rsidR="0027475D" w:rsidRPr="006F59CD">
        <w:rPr>
          <w:spacing w:val="-1"/>
          <w:sz w:val="22"/>
          <w:szCs w:val="22"/>
        </w:rPr>
        <w:t>e attached</w:t>
      </w:r>
      <w:r w:rsidR="00827681" w:rsidRPr="006F59CD">
        <w:rPr>
          <w:spacing w:val="-1"/>
          <w:sz w:val="22"/>
          <w:szCs w:val="22"/>
        </w:rPr>
        <w:t xml:space="preserve"> form before submitting it to the Apprenticeship Office at </w:t>
      </w:r>
      <w:hyperlink r:id="rId8" w:history="1">
        <w:r w:rsidR="00827681" w:rsidRPr="006F59CD">
          <w:rPr>
            <w:rStyle w:val="Hyperlink"/>
            <w:spacing w:val="-1"/>
            <w:sz w:val="22"/>
            <w:szCs w:val="22"/>
          </w:rPr>
          <w:t>apprenticeshipoffice@dtwd.wa.gov.au</w:t>
        </w:r>
      </w:hyperlink>
      <w:r w:rsidR="00DB7901" w:rsidRPr="006F59CD">
        <w:rPr>
          <w:rStyle w:val="Hyperlink"/>
          <w:spacing w:val="-1"/>
          <w:sz w:val="22"/>
          <w:szCs w:val="22"/>
        </w:rPr>
        <w:t>.</w:t>
      </w:r>
    </w:p>
    <w:p w14:paraId="48227BF8" w14:textId="72AD88D7" w:rsidR="00EC65F0" w:rsidRDefault="0027475D" w:rsidP="00827681">
      <w:pPr>
        <w:pStyle w:val="Heading2"/>
        <w:kinsoku w:val="0"/>
        <w:overflowPunct w:val="0"/>
        <w:spacing w:before="0" w:line="276" w:lineRule="auto"/>
        <w:ind w:right="1420"/>
        <w:rPr>
          <w:b w:val="0"/>
          <w:bCs w:val="0"/>
        </w:rPr>
      </w:pPr>
      <w:r>
        <w:rPr>
          <w:spacing w:val="-1"/>
        </w:rPr>
        <w:t>Change of ABN</w:t>
      </w:r>
    </w:p>
    <w:p w14:paraId="6DFAB5ED" w14:textId="56666467" w:rsidR="0027475D" w:rsidRPr="006F59CD" w:rsidRDefault="00794BB1" w:rsidP="0087524B">
      <w:pPr>
        <w:pStyle w:val="BodyText"/>
        <w:kinsoku w:val="0"/>
        <w:overflowPunct w:val="0"/>
        <w:spacing w:after="180" w:line="276" w:lineRule="auto"/>
        <w:ind w:right="1420"/>
        <w:jc w:val="both"/>
        <w:rPr>
          <w:spacing w:val="-1"/>
          <w:sz w:val="22"/>
          <w:szCs w:val="22"/>
        </w:rPr>
      </w:pPr>
      <w:r w:rsidRPr="006F59CD">
        <w:rPr>
          <w:spacing w:val="-1"/>
          <w:sz w:val="22"/>
          <w:szCs w:val="22"/>
        </w:rPr>
        <w:t>The</w:t>
      </w:r>
      <w:r w:rsidR="0027475D" w:rsidRPr="006F59CD">
        <w:rPr>
          <w:spacing w:val="-1"/>
          <w:sz w:val="22"/>
          <w:szCs w:val="22"/>
        </w:rPr>
        <w:t xml:space="preserve"> A</w:t>
      </w:r>
      <w:r w:rsidR="00DB7901" w:rsidRPr="006F59CD">
        <w:rPr>
          <w:spacing w:val="-1"/>
          <w:sz w:val="22"/>
          <w:szCs w:val="22"/>
        </w:rPr>
        <w:t xml:space="preserve">ustralian </w:t>
      </w:r>
      <w:r w:rsidR="0027475D" w:rsidRPr="006F59CD">
        <w:rPr>
          <w:spacing w:val="-1"/>
          <w:sz w:val="22"/>
          <w:szCs w:val="22"/>
        </w:rPr>
        <w:t>B</w:t>
      </w:r>
      <w:r w:rsidR="00DB7901" w:rsidRPr="006F59CD">
        <w:rPr>
          <w:spacing w:val="-1"/>
          <w:sz w:val="22"/>
          <w:szCs w:val="22"/>
        </w:rPr>
        <w:t xml:space="preserve">usiness </w:t>
      </w:r>
      <w:r w:rsidR="0027475D" w:rsidRPr="006F59CD">
        <w:rPr>
          <w:spacing w:val="-1"/>
          <w:sz w:val="22"/>
          <w:szCs w:val="22"/>
        </w:rPr>
        <w:t>N</w:t>
      </w:r>
      <w:r w:rsidR="00DB7901" w:rsidRPr="006F59CD">
        <w:rPr>
          <w:spacing w:val="-1"/>
          <w:sz w:val="22"/>
          <w:szCs w:val="22"/>
        </w:rPr>
        <w:t>umber (ABN)</w:t>
      </w:r>
      <w:r w:rsidR="0027475D" w:rsidRPr="006F59CD">
        <w:rPr>
          <w:spacing w:val="-1"/>
          <w:sz w:val="22"/>
          <w:szCs w:val="22"/>
        </w:rPr>
        <w:t xml:space="preserve"> is the legal identifier of a business and a change to it means a change of the legal entity for the employer to a training contract. </w:t>
      </w:r>
      <w:proofErr w:type="gramStart"/>
      <w:r w:rsidR="0027475D" w:rsidRPr="006F59CD">
        <w:rPr>
          <w:spacing w:val="-1"/>
          <w:sz w:val="22"/>
          <w:szCs w:val="22"/>
        </w:rPr>
        <w:t>Therefore</w:t>
      </w:r>
      <w:proofErr w:type="gramEnd"/>
      <w:r w:rsidR="0027475D" w:rsidRPr="006F59CD">
        <w:rPr>
          <w:spacing w:val="-1"/>
          <w:sz w:val="22"/>
          <w:szCs w:val="22"/>
        </w:rPr>
        <w:t xml:space="preserve"> the assignment of training contract process should be followed to transfer the training contract from one legal entity to another. </w:t>
      </w:r>
    </w:p>
    <w:p w14:paraId="46224753" w14:textId="643C0C12" w:rsidR="00EC65F0" w:rsidRDefault="0027475D" w:rsidP="0087524B">
      <w:pPr>
        <w:pStyle w:val="BodyText"/>
        <w:kinsoku w:val="0"/>
        <w:overflowPunct w:val="0"/>
        <w:spacing w:after="180" w:line="276" w:lineRule="auto"/>
        <w:ind w:right="1420"/>
        <w:jc w:val="both"/>
        <w:rPr>
          <w:spacing w:val="-1"/>
          <w:sz w:val="22"/>
          <w:szCs w:val="22"/>
        </w:rPr>
      </w:pPr>
      <w:r w:rsidRPr="006F59CD">
        <w:rPr>
          <w:spacing w:val="-1"/>
          <w:sz w:val="22"/>
          <w:szCs w:val="22"/>
        </w:rPr>
        <w:t xml:space="preserve">Please refer to the </w:t>
      </w:r>
      <w:r w:rsidRPr="006F59CD">
        <w:rPr>
          <w:i/>
          <w:spacing w:val="-1"/>
          <w:sz w:val="22"/>
          <w:szCs w:val="22"/>
        </w:rPr>
        <w:t>Assignment of a training contract to a new employer</w:t>
      </w:r>
      <w:r w:rsidRPr="006F59CD">
        <w:rPr>
          <w:spacing w:val="-1"/>
          <w:sz w:val="22"/>
          <w:szCs w:val="22"/>
        </w:rPr>
        <w:t xml:space="preserve"> fact sheet and form on the Apprenticeship Office website </w:t>
      </w:r>
      <w:r w:rsidR="00DB7901" w:rsidRPr="006F59CD">
        <w:rPr>
          <w:spacing w:val="-1"/>
          <w:sz w:val="22"/>
          <w:szCs w:val="22"/>
        </w:rPr>
        <w:t xml:space="preserve">at </w:t>
      </w:r>
      <w:hyperlink r:id="rId9" w:history="1">
        <w:r w:rsidR="00DB7901" w:rsidRPr="006F59CD">
          <w:rPr>
            <w:rStyle w:val="Hyperlink"/>
            <w:spacing w:val="-1"/>
            <w:sz w:val="22"/>
            <w:szCs w:val="22"/>
          </w:rPr>
          <w:t>dtwd.wa.gov.au/apprenticeship-office</w:t>
        </w:r>
      </w:hyperlink>
      <w:r w:rsidR="00DB7901" w:rsidRPr="006F59CD">
        <w:rPr>
          <w:spacing w:val="-1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 xml:space="preserve">for more information regarding the assignment process. </w:t>
      </w:r>
    </w:p>
    <w:p w14:paraId="6EA7F856" w14:textId="70C54E27" w:rsidR="006F59CD" w:rsidRDefault="006F59CD" w:rsidP="0087524B">
      <w:pPr>
        <w:pStyle w:val="BodyText"/>
        <w:kinsoku w:val="0"/>
        <w:overflowPunct w:val="0"/>
        <w:spacing w:after="180" w:line="276" w:lineRule="auto"/>
        <w:ind w:right="1420"/>
        <w:jc w:val="both"/>
        <w:rPr>
          <w:spacing w:val="-1"/>
          <w:sz w:val="22"/>
          <w:szCs w:val="22"/>
        </w:rPr>
      </w:pPr>
    </w:p>
    <w:p w14:paraId="5C5421DB" w14:textId="77777777" w:rsidR="006F59CD" w:rsidRPr="006F59CD" w:rsidRDefault="006F59CD" w:rsidP="0087524B">
      <w:pPr>
        <w:pStyle w:val="BodyText"/>
        <w:kinsoku w:val="0"/>
        <w:overflowPunct w:val="0"/>
        <w:spacing w:after="180" w:line="276" w:lineRule="auto"/>
        <w:ind w:right="1420"/>
        <w:jc w:val="both"/>
        <w:rPr>
          <w:spacing w:val="-1"/>
          <w:sz w:val="22"/>
          <w:szCs w:val="22"/>
        </w:rPr>
      </w:pPr>
    </w:p>
    <w:p w14:paraId="0ACCBA20" w14:textId="663F8814" w:rsidR="006F59CD" w:rsidRDefault="00794BB1">
      <w:pPr>
        <w:pStyle w:val="BodyText"/>
        <w:kinsoku w:val="0"/>
        <w:overflowPunct w:val="0"/>
        <w:rPr>
          <w:i/>
          <w:iCs/>
          <w:spacing w:val="-1"/>
          <w:sz w:val="20"/>
          <w:szCs w:val="22"/>
        </w:rPr>
      </w:pPr>
      <w:r w:rsidRPr="006F59CD">
        <w:rPr>
          <w:i/>
          <w:iCs/>
          <w:sz w:val="20"/>
          <w:szCs w:val="22"/>
        </w:rPr>
        <w:t xml:space="preserve">*The </w:t>
      </w:r>
      <w:r w:rsidRPr="006F59CD">
        <w:rPr>
          <w:i/>
          <w:iCs/>
          <w:spacing w:val="-1"/>
          <w:sz w:val="20"/>
          <w:szCs w:val="22"/>
        </w:rPr>
        <w:t>term</w:t>
      </w:r>
      <w:r w:rsidRPr="006F59CD">
        <w:rPr>
          <w:i/>
          <w:iCs/>
          <w:spacing w:val="-2"/>
          <w:sz w:val="20"/>
          <w:szCs w:val="22"/>
        </w:rPr>
        <w:t xml:space="preserve"> </w:t>
      </w:r>
      <w:r w:rsidRPr="006F59CD">
        <w:rPr>
          <w:i/>
          <w:iCs/>
          <w:spacing w:val="-1"/>
          <w:sz w:val="20"/>
          <w:szCs w:val="22"/>
        </w:rPr>
        <w:t>‘apprentice’</w:t>
      </w:r>
      <w:r w:rsidRPr="006F59CD">
        <w:rPr>
          <w:i/>
          <w:iCs/>
          <w:sz w:val="20"/>
          <w:szCs w:val="22"/>
        </w:rPr>
        <w:t xml:space="preserve"> </w:t>
      </w:r>
      <w:r w:rsidR="00C279A9" w:rsidRPr="006F59CD">
        <w:rPr>
          <w:i/>
          <w:iCs/>
          <w:sz w:val="20"/>
          <w:szCs w:val="22"/>
        </w:rPr>
        <w:t xml:space="preserve">includes </w:t>
      </w:r>
      <w:r w:rsidRPr="006F59CD">
        <w:rPr>
          <w:i/>
          <w:iCs/>
          <w:spacing w:val="-1"/>
          <w:sz w:val="20"/>
          <w:szCs w:val="22"/>
        </w:rPr>
        <w:t>apprentices,</w:t>
      </w:r>
      <w:r w:rsidRPr="006F59CD">
        <w:rPr>
          <w:i/>
          <w:iCs/>
          <w:sz w:val="20"/>
          <w:szCs w:val="22"/>
        </w:rPr>
        <w:t xml:space="preserve"> </w:t>
      </w:r>
      <w:r w:rsidRPr="006F59CD">
        <w:rPr>
          <w:i/>
          <w:iCs/>
          <w:spacing w:val="-1"/>
          <w:sz w:val="20"/>
          <w:szCs w:val="22"/>
        </w:rPr>
        <w:t>trainees,</w:t>
      </w:r>
      <w:r w:rsidRPr="006F59CD">
        <w:rPr>
          <w:i/>
          <w:iCs/>
          <w:sz w:val="20"/>
          <w:szCs w:val="22"/>
        </w:rPr>
        <w:t xml:space="preserve"> </w:t>
      </w:r>
      <w:r w:rsidRPr="006F59CD">
        <w:rPr>
          <w:i/>
          <w:iCs/>
          <w:spacing w:val="-1"/>
          <w:sz w:val="20"/>
          <w:szCs w:val="22"/>
        </w:rPr>
        <w:t>cadets</w:t>
      </w:r>
      <w:r w:rsidRPr="006F59CD">
        <w:rPr>
          <w:i/>
          <w:iCs/>
          <w:sz w:val="20"/>
          <w:szCs w:val="22"/>
        </w:rPr>
        <w:t xml:space="preserve"> </w:t>
      </w:r>
      <w:r w:rsidRPr="006F59CD">
        <w:rPr>
          <w:i/>
          <w:iCs/>
          <w:spacing w:val="-1"/>
          <w:sz w:val="20"/>
          <w:szCs w:val="22"/>
        </w:rPr>
        <w:t>and</w:t>
      </w:r>
      <w:r w:rsidRPr="006F59CD">
        <w:rPr>
          <w:i/>
          <w:iCs/>
          <w:sz w:val="20"/>
          <w:szCs w:val="22"/>
        </w:rPr>
        <w:t xml:space="preserve"> </w:t>
      </w:r>
      <w:r w:rsidRPr="006F59CD">
        <w:rPr>
          <w:i/>
          <w:iCs/>
          <w:spacing w:val="-1"/>
          <w:sz w:val="20"/>
          <w:szCs w:val="22"/>
        </w:rPr>
        <w:t>interns.</w:t>
      </w:r>
    </w:p>
    <w:p w14:paraId="2E546093" w14:textId="77777777" w:rsidR="006F59CD" w:rsidRDefault="006F59C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iCs/>
          <w:spacing w:val="-1"/>
          <w:sz w:val="20"/>
          <w:szCs w:val="22"/>
        </w:rPr>
      </w:pPr>
      <w:r>
        <w:rPr>
          <w:i/>
          <w:iCs/>
          <w:spacing w:val="-1"/>
          <w:sz w:val="20"/>
          <w:szCs w:val="22"/>
        </w:rPr>
        <w:br w:type="page"/>
      </w:r>
    </w:p>
    <w:p w14:paraId="17FFF4BA" w14:textId="1E4FA5CF" w:rsidR="000076F3" w:rsidRDefault="000076F3" w:rsidP="000076F3">
      <w:pPr>
        <w:pStyle w:val="BodyText"/>
        <w:kinsoku w:val="0"/>
        <w:overflowPunct w:val="0"/>
        <w:ind w:left="0"/>
        <w:sectPr w:rsidR="000076F3" w:rsidSect="006F59C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68" w:right="0" w:bottom="0" w:left="0" w:header="0" w:footer="1974" w:gutter="0"/>
          <w:cols w:space="720"/>
          <w:noEndnote/>
          <w:titlePg/>
          <w:docGrid w:linePitch="326"/>
        </w:sectPr>
      </w:pPr>
    </w:p>
    <w:p w14:paraId="78091EED" w14:textId="6ACA4643" w:rsidR="00EC65F0" w:rsidRDefault="00EC65F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10F450E7" w14:textId="71D953B7" w:rsidR="00EC65F0" w:rsidRDefault="000076F3" w:rsidP="000076F3">
      <w:pPr>
        <w:pStyle w:val="Heading2"/>
        <w:kinsoku w:val="0"/>
        <w:overflowPunct w:val="0"/>
        <w:ind w:left="0" w:right="853"/>
        <w:jc w:val="center"/>
        <w:rPr>
          <w:b w:val="0"/>
          <w:bCs w:val="0"/>
        </w:rPr>
      </w:pPr>
      <w:r>
        <w:rPr>
          <w:spacing w:val="-1"/>
        </w:rPr>
        <w:t>Notice to update employer details</w:t>
      </w:r>
    </w:p>
    <w:p w14:paraId="07D0697D" w14:textId="63836212" w:rsidR="00EC65F0" w:rsidRPr="006F59CD" w:rsidRDefault="00794BB1" w:rsidP="006F59CD">
      <w:pPr>
        <w:pStyle w:val="BodyText"/>
        <w:kinsoku w:val="0"/>
        <w:overflowPunct w:val="0"/>
        <w:spacing w:before="2"/>
        <w:ind w:right="1433"/>
        <w:jc w:val="center"/>
        <w:rPr>
          <w:color w:val="0000FF"/>
          <w:spacing w:val="-1"/>
          <w:sz w:val="22"/>
          <w:szCs w:val="22"/>
          <w:u w:val="single"/>
        </w:rPr>
      </w:pPr>
      <w:r w:rsidRPr="006F59CD">
        <w:rPr>
          <w:spacing w:val="-1"/>
          <w:sz w:val="22"/>
          <w:szCs w:val="22"/>
        </w:rPr>
        <w:t>Please</w:t>
      </w:r>
      <w:r w:rsidRPr="006F59CD">
        <w:rPr>
          <w:spacing w:val="15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read</w:t>
      </w:r>
      <w:r w:rsidRPr="006F59CD">
        <w:rPr>
          <w:spacing w:val="15"/>
          <w:sz w:val="22"/>
          <w:szCs w:val="22"/>
        </w:rPr>
        <w:t xml:space="preserve"> </w:t>
      </w:r>
      <w:r w:rsidRPr="006F59CD">
        <w:rPr>
          <w:sz w:val="22"/>
          <w:szCs w:val="22"/>
        </w:rPr>
        <w:t>the</w:t>
      </w:r>
      <w:r w:rsidRPr="006F59CD">
        <w:rPr>
          <w:spacing w:val="14"/>
          <w:sz w:val="22"/>
          <w:szCs w:val="22"/>
        </w:rPr>
        <w:t xml:space="preserve"> </w:t>
      </w:r>
      <w:r w:rsidR="00DB7901" w:rsidRPr="006F59CD">
        <w:rPr>
          <w:spacing w:val="-1"/>
          <w:sz w:val="22"/>
          <w:szCs w:val="22"/>
        </w:rPr>
        <w:t>fact</w:t>
      </w:r>
      <w:r w:rsidR="00DB7901" w:rsidRPr="006F59CD">
        <w:rPr>
          <w:spacing w:val="14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sheet</w:t>
      </w:r>
      <w:r w:rsidRPr="006F59CD">
        <w:rPr>
          <w:spacing w:val="16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before</w:t>
      </w:r>
      <w:r w:rsidRPr="006F59CD">
        <w:rPr>
          <w:spacing w:val="15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completing</w:t>
      </w:r>
      <w:r w:rsidRPr="006F59CD">
        <w:rPr>
          <w:spacing w:val="17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and</w:t>
      </w:r>
      <w:r w:rsidRPr="006F59CD">
        <w:rPr>
          <w:spacing w:val="12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returning</w:t>
      </w:r>
      <w:r w:rsidRPr="006F59CD">
        <w:rPr>
          <w:spacing w:val="14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this</w:t>
      </w:r>
      <w:r w:rsidRPr="006F59CD">
        <w:rPr>
          <w:spacing w:val="13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form.</w:t>
      </w:r>
      <w:r w:rsidRPr="006F59CD">
        <w:rPr>
          <w:spacing w:val="21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If</w:t>
      </w:r>
      <w:r w:rsidRPr="006F59CD">
        <w:rPr>
          <w:spacing w:val="16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you</w:t>
      </w:r>
      <w:r w:rsidRPr="006F59CD">
        <w:rPr>
          <w:spacing w:val="14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have</w:t>
      </w:r>
      <w:r w:rsidRPr="006F59CD">
        <w:rPr>
          <w:spacing w:val="15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any</w:t>
      </w:r>
      <w:r w:rsidRPr="006F59CD">
        <w:rPr>
          <w:spacing w:val="51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>questions,</w:t>
      </w:r>
      <w:r w:rsidRPr="006F59CD">
        <w:rPr>
          <w:spacing w:val="23"/>
          <w:sz w:val="22"/>
          <w:szCs w:val="22"/>
        </w:rPr>
        <w:t xml:space="preserve"> </w:t>
      </w:r>
      <w:r w:rsidRPr="006F59CD">
        <w:rPr>
          <w:spacing w:val="-1"/>
          <w:sz w:val="22"/>
          <w:szCs w:val="22"/>
        </w:rPr>
        <w:t xml:space="preserve">contact the Apprenticeship Office before signing this form. </w:t>
      </w:r>
      <w:r w:rsidR="000076F3" w:rsidRPr="006F59CD">
        <w:rPr>
          <w:spacing w:val="-1"/>
          <w:sz w:val="22"/>
          <w:szCs w:val="22"/>
        </w:rPr>
        <w:t>Please use BLOCK CAPITALS and e</w:t>
      </w:r>
      <w:r w:rsidRPr="006F59CD">
        <w:rPr>
          <w:spacing w:val="-1"/>
          <w:sz w:val="22"/>
          <w:szCs w:val="22"/>
        </w:rPr>
        <w:t>mail the completed form to</w:t>
      </w:r>
      <w:r w:rsidRPr="006F59CD">
        <w:rPr>
          <w:spacing w:val="-2"/>
          <w:sz w:val="22"/>
          <w:szCs w:val="22"/>
        </w:rPr>
        <w:t xml:space="preserve"> </w:t>
      </w:r>
      <w:hyperlink r:id="rId14" w:history="1">
        <w:r w:rsidRPr="006F59CD">
          <w:rPr>
            <w:color w:val="0000FF"/>
            <w:spacing w:val="-1"/>
            <w:sz w:val="22"/>
            <w:szCs w:val="22"/>
            <w:u w:val="single"/>
          </w:rPr>
          <w:t>apprenticeshipoffice@dtwd.wa.gov.au</w:t>
        </w:r>
      </w:hyperlink>
      <w:r w:rsidR="00DB7901" w:rsidRPr="006F59CD">
        <w:rPr>
          <w:color w:val="0000FF"/>
          <w:spacing w:val="-1"/>
          <w:sz w:val="22"/>
          <w:szCs w:val="22"/>
          <w:u w:val="single"/>
        </w:rPr>
        <w:t>.</w:t>
      </w:r>
    </w:p>
    <w:p w14:paraId="616BA365" w14:textId="6CF66E46" w:rsidR="000076F3" w:rsidRDefault="00BE08CF">
      <w:pPr>
        <w:pStyle w:val="BodyText"/>
        <w:kinsoku w:val="0"/>
        <w:overflowPunct w:val="0"/>
        <w:spacing w:before="2"/>
        <w:ind w:right="1433"/>
        <w:jc w:val="both"/>
        <w:rPr>
          <w:color w:val="0000FF"/>
          <w:spacing w:val="-1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B4A2" wp14:editId="3493D9A6">
                <wp:simplePos x="0" y="0"/>
                <wp:positionH relativeFrom="column">
                  <wp:posOffset>6463617</wp:posOffset>
                </wp:positionH>
                <wp:positionV relativeFrom="paragraph">
                  <wp:posOffset>8755392</wp:posOffset>
                </wp:positionV>
                <wp:extent cx="843280" cy="15875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FE73" w14:textId="7C73F62F" w:rsidR="00BE08CF" w:rsidRPr="00376450" w:rsidRDefault="00BE08CF" w:rsidP="00BE08CF">
                            <w:pPr>
                              <w:pStyle w:val="BodyText"/>
                              <w:kinsoku w:val="0"/>
                              <w:overflowPunct w:val="0"/>
                              <w:spacing w:line="161" w:lineRule="exact"/>
                              <w:ind w:left="0"/>
                              <w:rPr>
                                <w:rFonts w:ascii="Calibri" w:hAnsi="Calibri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376450">
                              <w:rPr>
                                <w:rFonts w:ascii="Calibri" w:hAnsi="Calibri" w:cs="Calibri"/>
                                <w:b/>
                                <w:color w:val="215868" w:themeColor="accent5" w:themeShade="80"/>
                                <w:spacing w:val="-1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10</w:t>
                            </w:r>
                            <w:r w:rsidRPr="00376450">
                              <w:rPr>
                                <w:rFonts w:ascii="Calibri" w:hAnsi="Calibri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/5/18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9B4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8.95pt;margin-top:689.4pt;width:66.4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wz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EiJMWevRAB43WYkD+wtSn71QCbvcdOOoB9qHPNlfV3Yniu0JcbGrC93QlpehrSkrg55ub7rOr&#10;I44yILv+kyghDjloYYGGSrameFAOBOjQp8dzbwyXAjaj8DqI4KSAI38WLWa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" filled="f" stroked="f">
                <v:textbox inset="0,0,0,0">
                  <w:txbxContent>
                    <w:p w14:paraId="1598FE73" w14:textId="7C73F62F" w:rsidR="00BE08CF" w:rsidRPr="00376450" w:rsidRDefault="00BE08CF" w:rsidP="00BE08CF">
                      <w:pPr>
                        <w:pStyle w:val="BodyText"/>
                        <w:kinsoku w:val="0"/>
                        <w:overflowPunct w:val="0"/>
                        <w:spacing w:line="161" w:lineRule="exact"/>
                        <w:ind w:left="0"/>
                        <w:rPr>
                          <w:rFonts w:ascii="Calibri" w:hAnsi="Calibri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 w:rsidRPr="00376450">
                        <w:rPr>
                          <w:rFonts w:ascii="Calibri" w:hAnsi="Calibri" w:cs="Calibri"/>
                          <w:b/>
                          <w:color w:val="215868" w:themeColor="accent5" w:themeShade="80"/>
                          <w:spacing w:val="-1"/>
                          <w:sz w:val="16"/>
                          <w:szCs w:val="16"/>
                        </w:rPr>
                        <w:t xml:space="preserve">Version </w:t>
                      </w:r>
                      <w:r>
                        <w:rPr>
                          <w:rFonts w:ascii="Calibri" w:hAnsi="Calibri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>10</w:t>
                      </w:r>
                      <w:r w:rsidRPr="00376450">
                        <w:rPr>
                          <w:rFonts w:ascii="Calibri" w:hAnsi="Calibri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>/5/18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1423"/>
        <w:gridCol w:w="2688"/>
        <w:gridCol w:w="433"/>
        <w:gridCol w:w="1582"/>
      </w:tblGrid>
      <w:tr w:rsidR="000076F3" w14:paraId="2FC6E079" w14:textId="77777777" w:rsidTr="00AE043D">
        <w:trPr>
          <w:trHeight w:hRule="exact" w:val="398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FDFDF"/>
          </w:tcPr>
          <w:p w14:paraId="7968425D" w14:textId="77777777" w:rsidR="000076F3" w:rsidRDefault="000076F3" w:rsidP="00AE043D">
            <w:pPr>
              <w:pStyle w:val="TableParagraph"/>
              <w:kinsoku w:val="0"/>
              <w:overflowPunct w:val="0"/>
              <w:spacing w:before="73"/>
              <w:ind w:left="-1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bCs/>
                <w:color w:val="40404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b/>
                <w:bCs/>
                <w:color w:val="40404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bCs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20"/>
                <w:szCs w:val="20"/>
              </w:rPr>
              <w:t>(mandatory)</w:t>
            </w:r>
          </w:p>
        </w:tc>
      </w:tr>
      <w:tr w:rsidR="000076F3" w14:paraId="03968568" w14:textId="77777777" w:rsidTr="00AE043D">
        <w:trPr>
          <w:trHeight w:hRule="exact" w:val="444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B9E5101" w14:textId="07FAAAA9" w:rsidR="000076F3" w:rsidRDefault="000076F3" w:rsidP="00AE043D">
            <w:pPr>
              <w:pStyle w:val="TableParagraph"/>
              <w:tabs>
                <w:tab w:val="left" w:pos="7082"/>
              </w:tabs>
              <w:kinsoku w:val="0"/>
              <w:overflowPunct w:val="0"/>
              <w:spacing w:before="97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color w:val="40404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59CD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ABN:</w:t>
            </w:r>
            <w:r w:rsidR="006F59CD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F59CD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b/>
                <w:bCs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b/>
                <w:bCs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b/>
                <w:bCs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b/>
                <w:bCs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b/>
                <w:bCs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"/>
          </w:p>
        </w:tc>
      </w:tr>
      <w:tr w:rsidR="000076F3" w14:paraId="56390920" w14:textId="77777777" w:rsidTr="00AE043D">
        <w:trPr>
          <w:trHeight w:hRule="exact" w:val="406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088ABF1" w14:textId="3A98C41B" w:rsidR="000076F3" w:rsidRDefault="000076F3" w:rsidP="00AE043D">
            <w:pPr>
              <w:pStyle w:val="TableParagraph"/>
              <w:kinsoku w:val="0"/>
              <w:overflowPunct w:val="0"/>
              <w:spacing w:before="78"/>
              <w:ind w:left="95"/>
            </w:pP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>Trustee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5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7"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  <w:t>):</w:t>
            </w:r>
            <w:r w:rsidR="006F59CD"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59CD"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</w:r>
            <w:r w:rsidR="006F59CD"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7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7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7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7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7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color w:val="404040"/>
                <w:spacing w:val="-7"/>
                <w:sz w:val="20"/>
                <w:szCs w:val="20"/>
              </w:rPr>
              <w:fldChar w:fldCharType="end"/>
            </w:r>
            <w:bookmarkEnd w:id="2"/>
          </w:p>
        </w:tc>
      </w:tr>
      <w:tr w:rsidR="000076F3" w14:paraId="181BBEBF" w14:textId="77777777" w:rsidTr="00AE043D">
        <w:trPr>
          <w:trHeight w:hRule="exact" w:val="406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652002E4" w14:textId="1AA94A59" w:rsidR="000076F3" w:rsidRDefault="000076F3" w:rsidP="00AE043D">
            <w:pPr>
              <w:pStyle w:val="TableParagraph"/>
              <w:kinsoku w:val="0"/>
              <w:overflowPunct w:val="0"/>
              <w:spacing w:before="80"/>
              <w:ind w:left="95"/>
            </w:pP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59CD"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6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6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6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6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6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6"/>
                <w:sz w:val="20"/>
                <w:szCs w:val="20"/>
              </w:rPr>
              <w:fldChar w:fldCharType="end"/>
            </w:r>
            <w:bookmarkEnd w:id="3"/>
          </w:p>
        </w:tc>
      </w:tr>
      <w:tr w:rsidR="000076F3" w14:paraId="373E2400" w14:textId="77777777" w:rsidTr="00AE043D">
        <w:trPr>
          <w:trHeight w:hRule="exact" w:val="84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</w:tcPr>
          <w:p w14:paraId="7B7157A9" w14:textId="77777777" w:rsidR="000076F3" w:rsidRDefault="000076F3" w:rsidP="00AE043D">
            <w:pPr>
              <w:pStyle w:val="TableParagraph"/>
              <w:kinsoku w:val="0"/>
              <w:overflowPunct w:val="0"/>
              <w:spacing w:before="111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name?</w:t>
            </w:r>
          </w:p>
          <w:p w14:paraId="463CEA07" w14:textId="77777777" w:rsidR="000076F3" w:rsidRDefault="000076F3" w:rsidP="00AE043D">
            <w:pPr>
              <w:pStyle w:val="TableParagraph"/>
              <w:kinsoku w:val="0"/>
              <w:overflowPunct w:val="0"/>
              <w:spacing w:before="59" w:line="244" w:lineRule="auto"/>
              <w:ind w:left="95" w:right="408"/>
            </w:pP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(for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4"/>
                <w:sz w:val="16"/>
                <w:szCs w:val="16"/>
              </w:rPr>
              <w:t>ABN</w:t>
            </w: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16"/>
                <w:szCs w:val="16"/>
              </w:rPr>
              <w:t xml:space="preserve">changes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please submit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>Notice</w:t>
            </w:r>
            <w:r>
              <w:rPr>
                <w:rFonts w:ascii="Arial" w:hAnsi="Arial" w:cs="Arial"/>
                <w:i/>
                <w:iCs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to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>assign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>(transfer)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iCs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>training</w:t>
            </w:r>
            <w:r>
              <w:rPr>
                <w:rFonts w:ascii="Arial" w:hAnsi="Arial" w:cs="Arial"/>
                <w:i/>
                <w:iCs/>
                <w:color w:val="40404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 xml:space="preserve">contract </w:t>
            </w:r>
            <w:r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to</w:t>
            </w:r>
            <w:r>
              <w:rPr>
                <w:rFonts w:ascii="Arial" w:hAnsi="Arial" w:cs="Arial"/>
                <w:i/>
                <w:iCs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 xml:space="preserve"> new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)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9EADD4B" w14:textId="5C0AAF98" w:rsidR="000076F3" w:rsidRDefault="00676F77" w:rsidP="006F59CD">
            <w:pPr>
              <w:pStyle w:val="ListParagraph"/>
              <w:tabs>
                <w:tab w:val="left" w:pos="329"/>
                <w:tab w:val="left" w:pos="2524"/>
              </w:tabs>
              <w:kinsoku w:val="0"/>
              <w:overflowPunct w:val="0"/>
              <w:spacing w:before="114"/>
              <w:ind w:left="328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13490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 xml:space="preserve"> 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Yes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sdt>
              <w:sdtPr>
                <w:rPr>
                  <w:rFonts w:ascii="Wingdings" w:hAnsi="Wingdings" w:cs="Wingdings"/>
                  <w:color w:val="404040"/>
                  <w:sz w:val="20"/>
                  <w:szCs w:val="20"/>
                </w:rPr>
                <w:id w:val="11319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Wingdings" w:hint="eastAsia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0076F3">
              <w:rPr>
                <w:rFonts w:ascii="Wingdings" w:hAnsi="Wingdings" w:cs="Wingdings"/>
                <w:color w:val="404040"/>
                <w:spacing w:val="-150"/>
                <w:sz w:val="20"/>
                <w:szCs w:val="20"/>
              </w:rPr>
              <w:t></w:t>
            </w:r>
            <w:r w:rsidR="000076F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32385C6A" w14:textId="77777777" w:rsidR="000076F3" w:rsidRDefault="000076F3" w:rsidP="00AE043D">
            <w:pPr>
              <w:pStyle w:val="TableParagraph"/>
              <w:kinsoku w:val="0"/>
              <w:overflowPunct w:val="0"/>
              <w:spacing w:before="57"/>
              <w:ind w:left="94"/>
            </w:pP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(If</w:t>
            </w:r>
            <w:r>
              <w:rPr>
                <w:rFonts w:ascii="Arial" w:hAnsi="Arial" w:cs="Arial"/>
                <w:color w:val="40404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yes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complete</w:t>
            </w:r>
            <w:r>
              <w:rPr>
                <w:rFonts w:ascii="Arial" w:hAnsi="Arial" w:cs="Arial"/>
                <w:color w:val="40404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relevant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section/s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below)</w:t>
            </w:r>
          </w:p>
        </w:tc>
      </w:tr>
      <w:tr w:rsidR="000076F3" w14:paraId="74DEF217" w14:textId="77777777" w:rsidTr="00AE043D">
        <w:trPr>
          <w:trHeight w:hRule="exact" w:val="550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5F7F781" w14:textId="5202C49C" w:rsidR="000076F3" w:rsidRDefault="000076F3" w:rsidP="000076F3">
            <w:pPr>
              <w:pStyle w:val="TableParagraph"/>
              <w:kinsoku w:val="0"/>
              <w:overflowPunct w:val="0"/>
              <w:spacing w:before="120"/>
              <w:ind w:left="57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59C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4"/>
          </w:p>
        </w:tc>
      </w:tr>
      <w:tr w:rsidR="000076F3" w14:paraId="4B7E431B" w14:textId="77777777" w:rsidTr="00AE043D">
        <w:trPr>
          <w:trHeight w:hRule="exact" w:val="396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7FA6194" w14:textId="034F9842" w:rsidR="000076F3" w:rsidRDefault="000076F3" w:rsidP="00AE043D">
            <w:pPr>
              <w:pStyle w:val="TableParagraph"/>
              <w:kinsoku w:val="0"/>
              <w:overflowPunct w:val="0"/>
              <w:spacing w:before="51"/>
              <w:ind w:left="54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Trustee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  <w:t>):</w:t>
            </w:r>
            <w:r w:rsidR="006F59CD"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59CD"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i/>
                <w:iCs/>
                <w:color w:val="404040"/>
                <w:spacing w:val="-1"/>
                <w:sz w:val="20"/>
                <w:szCs w:val="20"/>
              </w:rPr>
              <w:fldChar w:fldCharType="end"/>
            </w:r>
            <w:bookmarkEnd w:id="5"/>
          </w:p>
        </w:tc>
      </w:tr>
      <w:tr w:rsidR="000076F3" w14:paraId="6DC393C2" w14:textId="77777777" w:rsidTr="00AE043D">
        <w:trPr>
          <w:trHeight w:hRule="exact" w:val="397"/>
        </w:trPr>
        <w:tc>
          <w:tcPr>
            <w:tcW w:w="10351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45E14291" w14:textId="14A37514" w:rsidR="000076F3" w:rsidRDefault="000076F3" w:rsidP="00AE043D">
            <w:pPr>
              <w:pStyle w:val="TableParagraph"/>
              <w:kinsoku w:val="0"/>
              <w:overflowPunct w:val="0"/>
              <w:spacing w:before="95"/>
              <w:ind w:left="51"/>
            </w:pP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F59CD"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2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fldChar w:fldCharType="end"/>
            </w:r>
            <w:bookmarkEnd w:id="6"/>
          </w:p>
        </w:tc>
      </w:tr>
      <w:tr w:rsidR="000076F3" w14:paraId="2DCDBF5F" w14:textId="77777777" w:rsidTr="00AE043D">
        <w:trPr>
          <w:trHeight w:hRule="exact" w:val="662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86694" w14:textId="77777777" w:rsidR="000076F3" w:rsidRDefault="000076F3" w:rsidP="00AE043D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head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address?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7453DADC" w14:textId="49F42A18" w:rsidR="000076F3" w:rsidRDefault="00676F77" w:rsidP="006F59CD">
            <w:pPr>
              <w:pStyle w:val="ListParagraph"/>
              <w:tabs>
                <w:tab w:val="left" w:pos="329"/>
                <w:tab w:val="left" w:pos="2800"/>
              </w:tabs>
              <w:kinsoku w:val="0"/>
              <w:overflowPunct w:val="0"/>
              <w:spacing w:before="114"/>
              <w:ind w:left="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-16825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 xml:space="preserve"> 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Yes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112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 xml:space="preserve"> </w:t>
            </w:r>
            <w:r w:rsidR="000076F3">
              <w:rPr>
                <w:rFonts w:ascii="Wingdings" w:hAnsi="Wingdings" w:cs="Wingdings"/>
                <w:color w:val="404040"/>
                <w:spacing w:val="-152"/>
                <w:sz w:val="20"/>
                <w:szCs w:val="20"/>
              </w:rPr>
              <w:t></w:t>
            </w:r>
            <w:r w:rsidR="000076F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50001260" w14:textId="77777777" w:rsidR="000076F3" w:rsidRDefault="000076F3" w:rsidP="00AE043D">
            <w:pPr>
              <w:pStyle w:val="TableParagraph"/>
              <w:kinsoku w:val="0"/>
              <w:overflowPunct w:val="0"/>
              <w:spacing w:before="57"/>
              <w:ind w:left="94"/>
            </w:pP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(If</w:t>
            </w:r>
            <w:r>
              <w:rPr>
                <w:rFonts w:ascii="Arial" w:hAnsi="Arial" w:cs="Arial"/>
                <w:color w:val="40404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yes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complete</w:t>
            </w:r>
            <w:r>
              <w:rPr>
                <w:rFonts w:ascii="Arial" w:hAnsi="Arial" w:cs="Arial"/>
                <w:color w:val="40404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relevant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section/s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below)</w:t>
            </w:r>
          </w:p>
        </w:tc>
      </w:tr>
      <w:tr w:rsidR="000076F3" w14:paraId="56AF2445" w14:textId="77777777" w:rsidTr="00AE043D">
        <w:trPr>
          <w:trHeight w:hRule="exact" w:val="463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493378D3" w14:textId="7A8760E6" w:rsidR="000076F3" w:rsidRDefault="000076F3" w:rsidP="00AE043D">
            <w:pPr>
              <w:pStyle w:val="TableParagraph"/>
              <w:tabs>
                <w:tab w:val="left" w:pos="5762"/>
                <w:tab w:val="left" w:pos="8859"/>
              </w:tabs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Suburb:</w: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Postcode: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</w:tr>
      <w:tr w:rsidR="000076F3" w14:paraId="2114B8F1" w14:textId="77777777" w:rsidTr="00AE043D">
        <w:trPr>
          <w:trHeight w:hRule="exact" w:val="463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180F614E" w14:textId="028413A7" w:rsidR="000076F3" w:rsidRDefault="000076F3" w:rsidP="00AE043D">
            <w:pPr>
              <w:pStyle w:val="TableParagraph"/>
              <w:tabs>
                <w:tab w:val="left" w:pos="5762"/>
                <w:tab w:val="left" w:pos="8859"/>
              </w:tabs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postal</w:t>
            </w:r>
            <w:r>
              <w:rPr>
                <w:rFonts w:ascii="Arial" w:hAnsi="Arial" w:cs="Arial"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Suburb:</w: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2"/>
                <w:w w:val="95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Postcode: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end"/>
            </w:r>
            <w:bookmarkEnd w:id="12"/>
          </w:p>
        </w:tc>
      </w:tr>
      <w:tr w:rsidR="000076F3" w14:paraId="472E2D54" w14:textId="77777777" w:rsidTr="00AE043D">
        <w:trPr>
          <w:trHeight w:hRule="exact" w:val="662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7B398" w14:textId="77777777" w:rsidR="000076F3" w:rsidRDefault="000076F3" w:rsidP="00AE043D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contact?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98190FB" w14:textId="14D545E9" w:rsidR="000076F3" w:rsidRDefault="00676F77" w:rsidP="006F59CD">
            <w:pPr>
              <w:pStyle w:val="ListParagraph"/>
              <w:tabs>
                <w:tab w:val="left" w:pos="329"/>
                <w:tab w:val="left" w:pos="2800"/>
              </w:tabs>
              <w:kinsoku w:val="0"/>
              <w:overflowPunct w:val="0"/>
              <w:spacing w:before="114"/>
              <w:ind w:left="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17069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Yes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5808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0076F3">
              <w:rPr>
                <w:rFonts w:ascii="Wingdings" w:hAnsi="Wingdings" w:cs="Wingdings"/>
                <w:color w:val="404040"/>
                <w:spacing w:val="-152"/>
                <w:sz w:val="20"/>
                <w:szCs w:val="20"/>
              </w:rPr>
              <w:t></w:t>
            </w:r>
            <w:r w:rsidR="000076F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0AA3C0F5" w14:textId="77777777" w:rsidR="000076F3" w:rsidRPr="00BE08CF" w:rsidRDefault="000076F3" w:rsidP="00AE043D">
            <w:pPr>
              <w:pStyle w:val="TableParagraph"/>
              <w:kinsoku w:val="0"/>
              <w:overflowPunct w:val="0"/>
              <w:spacing w:before="59"/>
              <w:ind w:left="94"/>
            </w:pPr>
            <w:r w:rsidRPr="00BE08CF"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</w:t>
            </w:r>
            <w:r w:rsidRPr="00BE08CF">
              <w:rPr>
                <w:rFonts w:ascii="Arial" w:hAnsi="Arial" w:cs="Arial"/>
                <w:iCs/>
                <w:color w:val="404040"/>
                <w:spacing w:val="-1"/>
                <w:sz w:val="16"/>
                <w:szCs w:val="16"/>
              </w:rPr>
              <w:t xml:space="preserve">If </w:t>
            </w:r>
            <w:r w:rsidRPr="00BE08CF">
              <w:rPr>
                <w:rFonts w:ascii="Arial" w:hAnsi="Arial" w:cs="Arial"/>
                <w:b/>
                <w:bCs/>
                <w:iCs/>
                <w:color w:val="404040"/>
                <w:spacing w:val="-3"/>
                <w:sz w:val="16"/>
                <w:szCs w:val="16"/>
              </w:rPr>
              <w:t>yes,</w:t>
            </w:r>
            <w:r w:rsidRPr="00BE08CF">
              <w:rPr>
                <w:rFonts w:ascii="Arial" w:hAnsi="Arial" w:cs="Arial"/>
                <w:b/>
                <w:bCs/>
                <w:iCs/>
                <w:color w:val="404040"/>
                <w:spacing w:val="-1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iCs/>
                <w:color w:val="404040"/>
                <w:spacing w:val="-2"/>
                <w:sz w:val="16"/>
                <w:szCs w:val="16"/>
              </w:rPr>
              <w:t>please</w:t>
            </w:r>
            <w:r w:rsidRPr="00BE08CF">
              <w:rPr>
                <w:rFonts w:ascii="Arial" w:hAnsi="Arial" w:cs="Arial"/>
                <w:iCs/>
                <w:color w:val="404040"/>
                <w:spacing w:val="-5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iCs/>
                <w:color w:val="404040"/>
                <w:spacing w:val="-2"/>
                <w:sz w:val="16"/>
                <w:szCs w:val="16"/>
              </w:rPr>
              <w:t>complete</w:t>
            </w:r>
            <w:r w:rsidRPr="00BE08CF">
              <w:rPr>
                <w:rFonts w:ascii="Arial" w:hAnsi="Arial" w:cs="Arial"/>
                <w:iCs/>
                <w:color w:val="404040"/>
                <w:spacing w:val="-5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iCs/>
                <w:color w:val="404040"/>
                <w:spacing w:val="-2"/>
                <w:sz w:val="16"/>
                <w:szCs w:val="16"/>
              </w:rPr>
              <w:t>relevant</w:t>
            </w:r>
            <w:r w:rsidRPr="00BE08CF">
              <w:rPr>
                <w:rFonts w:ascii="Arial" w:hAnsi="Arial" w:cs="Arial"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iCs/>
                <w:color w:val="404040"/>
                <w:spacing w:val="-2"/>
                <w:sz w:val="16"/>
                <w:szCs w:val="16"/>
              </w:rPr>
              <w:t>section/s</w:t>
            </w:r>
            <w:r w:rsidRPr="00BE08CF">
              <w:rPr>
                <w:rFonts w:ascii="Arial" w:hAnsi="Arial" w:cs="Arial"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iCs/>
                <w:color w:val="404040"/>
                <w:spacing w:val="-2"/>
                <w:sz w:val="16"/>
                <w:szCs w:val="16"/>
              </w:rPr>
              <w:t>below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)</w:t>
            </w:r>
          </w:p>
        </w:tc>
      </w:tr>
      <w:tr w:rsidR="000076F3" w14:paraId="45A96E4B" w14:textId="77777777" w:rsidTr="00AE043D">
        <w:trPr>
          <w:trHeight w:hRule="exact" w:val="497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518DBD71" w14:textId="0042D54E" w:rsidR="000076F3" w:rsidRDefault="000076F3" w:rsidP="00AE043D">
            <w:pPr>
              <w:pStyle w:val="TableParagraph"/>
              <w:tabs>
                <w:tab w:val="left" w:pos="5666"/>
              </w:tabs>
              <w:kinsoku w:val="0"/>
              <w:overflowPunct w:val="0"/>
              <w:spacing w:before="154"/>
              <w:ind w:left="56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color w:val="40404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phone: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4"/>
          </w:p>
        </w:tc>
      </w:tr>
      <w:tr w:rsidR="000076F3" w14:paraId="04138B53" w14:textId="77777777" w:rsidTr="00BE08CF">
        <w:trPr>
          <w:trHeight w:hRule="exact" w:val="419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60DC7223" w14:textId="260DBFEA" w:rsidR="000076F3" w:rsidRDefault="000076F3" w:rsidP="00BE08CF">
            <w:pPr>
              <w:pStyle w:val="TableParagraph"/>
              <w:kinsoku w:val="0"/>
              <w:overflowPunct w:val="0"/>
              <w:spacing w:before="94"/>
              <w:ind w:left="56"/>
            </w:pP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>email:</w: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fldChar w:fldCharType="end"/>
            </w:r>
            <w:bookmarkEnd w:id="15"/>
            <w:r w:rsidR="00BE08CF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 xml:space="preserve"> </w:t>
            </w:r>
            <w:r w:rsidR="00BE08CF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ab/>
            </w:r>
            <w:r w:rsidR="00BE08CF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ab/>
            </w:r>
            <w:r w:rsidR="00BE08CF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ab/>
            </w:r>
            <w:r w:rsidR="00BE08CF">
              <w:rPr>
                <w:rFonts w:ascii="Arial" w:hAnsi="Arial" w:cs="Arial"/>
                <w:color w:val="404040"/>
                <w:spacing w:val="1"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be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used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b/>
                <w:bCs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 xml:space="preserve"> training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correspondence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)</w:t>
            </w:r>
          </w:p>
        </w:tc>
      </w:tr>
      <w:tr w:rsidR="000076F3" w14:paraId="35198274" w14:textId="77777777" w:rsidTr="00AE043D">
        <w:trPr>
          <w:trHeight w:hRule="exact" w:val="660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4A420" w14:textId="77777777" w:rsidR="000076F3" w:rsidRDefault="000076F3" w:rsidP="00AE043D">
            <w:pPr>
              <w:pStyle w:val="TableParagraph"/>
              <w:kinsoku w:val="0"/>
              <w:overflowPunct w:val="0"/>
              <w:spacing w:before="112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worksite?</w:t>
            </w:r>
          </w:p>
          <w:p w14:paraId="04A94994" w14:textId="77777777" w:rsidR="000076F3" w:rsidRDefault="000076F3" w:rsidP="00AE043D">
            <w:pPr>
              <w:pStyle w:val="TableParagraph"/>
              <w:kinsoku w:val="0"/>
              <w:overflowPunct w:val="0"/>
              <w:spacing w:before="59"/>
              <w:ind w:left="95"/>
            </w:pPr>
            <w:r>
              <w:rPr>
                <w:rFonts w:ascii="Arial" w:hAnsi="Arial" w:cs="Arial"/>
                <w:color w:val="404040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404040"/>
                <w:spacing w:val="-4"/>
                <w:sz w:val="16"/>
                <w:szCs w:val="16"/>
              </w:rPr>
              <w:t>where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4"/>
                <w:sz w:val="16"/>
                <w:szCs w:val="16"/>
              </w:rPr>
              <w:t>apprentice/s</w:t>
            </w:r>
            <w:r>
              <w:rPr>
                <w:rFonts w:ascii="Arial" w:hAnsi="Arial" w:cs="Arial"/>
                <w:b/>
                <w:bCs/>
                <w:color w:val="40404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b/>
                <w:bCs/>
                <w:color w:val="40404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16"/>
                <w:szCs w:val="16"/>
              </w:rPr>
              <w:t>be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working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)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6D78603F" w14:textId="4A25E4BE" w:rsidR="000076F3" w:rsidRDefault="00676F77" w:rsidP="006F59CD">
            <w:pPr>
              <w:pStyle w:val="ListParagraph"/>
              <w:tabs>
                <w:tab w:val="left" w:pos="329"/>
                <w:tab w:val="left" w:pos="2879"/>
              </w:tabs>
              <w:kinsoku w:val="0"/>
              <w:overflowPunct w:val="0"/>
              <w:spacing w:before="114"/>
              <w:ind w:left="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-5812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>Yes</w:t>
            </w:r>
            <w:r w:rsidR="000076F3">
              <w:rPr>
                <w:rFonts w:ascii="Arial" w:hAnsi="Arial" w:cs="Arial"/>
                <w:color w:val="404040"/>
                <w:spacing w:val="-2"/>
                <w:w w:val="95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2"/>
                  <w:w w:val="95"/>
                  <w:sz w:val="20"/>
                  <w:szCs w:val="20"/>
                </w:rPr>
                <w:id w:val="9952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0076F3">
              <w:rPr>
                <w:rFonts w:ascii="Wingdings" w:hAnsi="Wingdings" w:cs="Wingdings"/>
                <w:color w:val="404040"/>
                <w:spacing w:val="-150"/>
                <w:sz w:val="20"/>
                <w:szCs w:val="20"/>
              </w:rPr>
              <w:t></w:t>
            </w:r>
            <w:r w:rsidR="000076F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3E11348B" w14:textId="77777777" w:rsidR="000076F3" w:rsidRPr="00BE08CF" w:rsidRDefault="000076F3" w:rsidP="00AE043D">
            <w:pPr>
              <w:pStyle w:val="TableParagraph"/>
              <w:kinsoku w:val="0"/>
              <w:overflowPunct w:val="0"/>
              <w:spacing w:before="57"/>
              <w:ind w:left="94"/>
            </w:pPr>
            <w:r w:rsidRPr="00BE08CF"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(If</w:t>
            </w:r>
            <w:r w:rsidRPr="00BE08CF">
              <w:rPr>
                <w:rFonts w:ascii="Arial" w:hAnsi="Arial" w:cs="Arial"/>
                <w:color w:val="404040"/>
                <w:spacing w:val="2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yes</w:t>
            </w:r>
            <w:r w:rsidRPr="00BE08CF"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,</w:t>
            </w:r>
            <w:r w:rsidRPr="00BE08CF"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please</w:t>
            </w:r>
            <w:r w:rsidRPr="00BE08CF"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complete</w:t>
            </w:r>
            <w:r w:rsidRPr="00BE08CF">
              <w:rPr>
                <w:rFonts w:ascii="Arial" w:hAnsi="Arial" w:cs="Arial"/>
                <w:color w:val="404040"/>
                <w:spacing w:val="-4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relevant</w:t>
            </w:r>
            <w:r w:rsidRPr="00BE08CF"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section/s</w:t>
            </w:r>
            <w:r w:rsidRPr="00BE08CF"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 w:rsidRPr="00BE08CF"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below)</w:t>
            </w:r>
          </w:p>
        </w:tc>
      </w:tr>
      <w:tr w:rsidR="000076F3" w14:paraId="4CA306AE" w14:textId="77777777" w:rsidTr="00AE043D">
        <w:trPr>
          <w:trHeight w:hRule="exact" w:val="466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</w:tcPr>
          <w:p w14:paraId="2EAE5A55" w14:textId="30AAC1E8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color w:val="40404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F93" w14:textId="1F961D59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94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3AFDC4B" w14:textId="6C9E52F1" w:rsidR="000076F3" w:rsidRDefault="000076F3" w:rsidP="00BE08CF">
            <w:pPr>
              <w:pStyle w:val="TableParagraph"/>
              <w:kinsoku w:val="0"/>
              <w:overflowPunct w:val="0"/>
              <w:spacing w:before="114"/>
              <w:ind w:left="94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</w:t>
            </w:r>
            <w:r w:rsidR="00BE08CF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ostcode</w:t>
            </w: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: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</w:tr>
      <w:tr w:rsidR="000076F3" w14:paraId="613684C3" w14:textId="77777777" w:rsidTr="00AE043D">
        <w:trPr>
          <w:trHeight w:hRule="exact" w:val="557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25442E75" w14:textId="17676943" w:rsidR="000076F3" w:rsidRDefault="000076F3" w:rsidP="00AE043D">
            <w:pPr>
              <w:pStyle w:val="TableParagraph"/>
              <w:tabs>
                <w:tab w:val="left" w:pos="5738"/>
                <w:tab w:val="left" w:pos="8523"/>
              </w:tabs>
              <w:kinsoku w:val="0"/>
              <w:overflowPunct w:val="0"/>
              <w:spacing w:before="54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active?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3"/>
                  <w:sz w:val="20"/>
                  <w:szCs w:val="20"/>
                </w:rPr>
                <w:id w:val="11036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 w:cs="Wingdings"/>
                <w:color w:val="404040"/>
                <w:spacing w:val="-15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2"/>
                  <w:sz w:val="20"/>
                  <w:szCs w:val="20"/>
                </w:rPr>
                <w:id w:val="-8695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 w:cs="Wingdings"/>
                <w:color w:val="404040"/>
                <w:spacing w:val="-149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43B711E6" w14:textId="77777777" w:rsidR="000076F3" w:rsidRDefault="000076F3" w:rsidP="00AE043D">
            <w:pPr>
              <w:pStyle w:val="TableParagraph"/>
              <w:kinsoku w:val="0"/>
              <w:overflowPunct w:val="0"/>
              <w:spacing w:before="52"/>
              <w:ind w:left="1444"/>
            </w:pP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(If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no,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current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apprentice/s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at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worksite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re-located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new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worksite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details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provided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below)</w:t>
            </w:r>
          </w:p>
        </w:tc>
      </w:tr>
      <w:tr w:rsidR="000076F3" w14:paraId="50923CCF" w14:textId="77777777" w:rsidTr="00AE043D">
        <w:trPr>
          <w:trHeight w:hRule="exact" w:val="883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03900F60" w14:textId="738ADE25" w:rsidR="000076F3" w:rsidRDefault="000076F3" w:rsidP="00AE043D">
            <w:pPr>
              <w:pStyle w:val="TableParagraph"/>
              <w:tabs>
                <w:tab w:val="left" w:pos="5666"/>
                <w:tab w:val="left" w:pos="8523"/>
              </w:tabs>
              <w:kinsoku w:val="0"/>
              <w:overflowPunct w:val="0"/>
              <w:spacing w:before="94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Will</w:t>
            </w:r>
            <w:r w:rsidRPr="00AE043D">
              <w:rPr>
                <w:rFonts w:ascii="Arial" w:hAnsi="Arial" w:cs="Arial"/>
                <w:b/>
                <w:color w:val="404040"/>
                <w:spacing w:val="-13"/>
                <w:sz w:val="20"/>
                <w:szCs w:val="20"/>
              </w:rPr>
              <w:t xml:space="preserve"> </w:t>
            </w:r>
            <w:r w:rsidRPr="00AE043D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apprentices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move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worksite?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3"/>
                  <w:sz w:val="20"/>
                  <w:szCs w:val="20"/>
                </w:rPr>
                <w:id w:val="-5813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 w:cs="Wingdings"/>
                <w:color w:val="404040"/>
                <w:spacing w:val="-151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04040"/>
                  <w:spacing w:val="-2"/>
                  <w:sz w:val="20"/>
                  <w:szCs w:val="20"/>
                </w:rPr>
                <w:id w:val="-12625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D">
                  <w:rPr>
                    <w:rFonts w:ascii="MS Gothic" w:eastAsia="MS Gothic" w:hAnsi="MS Gothic" w:cs="Arial" w:hint="eastAsia"/>
                    <w:color w:val="404040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 w:cs="Wingdings"/>
                <w:color w:val="404040"/>
                <w:spacing w:val="-149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14:paraId="48AA83E1" w14:textId="7DEBEE4C" w:rsidR="000076F3" w:rsidRPr="00BE08CF" w:rsidRDefault="000076F3" w:rsidP="00BE08CF">
            <w:pPr>
              <w:pStyle w:val="TableParagraph"/>
              <w:kinsoku w:val="0"/>
              <w:overflowPunct w:val="0"/>
              <w:spacing w:before="134"/>
              <w:ind w:left="4144" w:right="70" w:hanging="4048"/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(If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[i.e.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only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 w:rsidRPr="00AE043D">
              <w:rPr>
                <w:rFonts w:ascii="Arial" w:hAnsi="Arial" w:cs="Arial"/>
                <w:b/>
                <w:color w:val="404040"/>
                <w:spacing w:val="-2"/>
                <w:sz w:val="16"/>
                <w:szCs w:val="16"/>
              </w:rPr>
              <w:t>some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>apprentice/s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are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 transferred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new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worksite]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attach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list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apprentice/s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  <w:t xml:space="preserve"> </w:t>
            </w:r>
            <w:r w:rsidRPr="00AE043D">
              <w:rPr>
                <w:rFonts w:ascii="Arial" w:hAnsi="Arial" w:cs="Arial"/>
                <w:b/>
                <w:color w:val="404040"/>
                <w:spacing w:val="-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 xml:space="preserve">relocating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0404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04040"/>
                <w:spacing w:val="8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16"/>
                <w:szCs w:val="16"/>
              </w:rPr>
              <w:t>new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worksite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provided</w:t>
            </w:r>
            <w:r>
              <w:rPr>
                <w:rFonts w:ascii="Arial" w:hAnsi="Arial" w:cs="Arial"/>
                <w:color w:val="40404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6"/>
                <w:szCs w:val="16"/>
              </w:rPr>
              <w:t>below)</w:t>
            </w:r>
          </w:p>
        </w:tc>
      </w:tr>
      <w:tr w:rsidR="000076F3" w14:paraId="701E214D" w14:textId="77777777" w:rsidTr="00AE043D">
        <w:trPr>
          <w:trHeight w:hRule="exact" w:val="41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</w:tcPr>
          <w:p w14:paraId="1533A486" w14:textId="3EC51358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B8E" w14:textId="0ED3FD09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22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75343D3C" w14:textId="57426589" w:rsidR="000076F3" w:rsidRDefault="000076F3" w:rsidP="00BE08CF">
            <w:pPr>
              <w:pStyle w:val="TableParagraph"/>
              <w:kinsoku w:val="0"/>
              <w:overflowPunct w:val="0"/>
              <w:spacing w:before="114"/>
              <w:ind w:left="22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</w:t>
            </w:r>
            <w:r w:rsidR="00BE08CF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ostcode</w:t>
            </w: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: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</w:tr>
      <w:tr w:rsidR="000076F3" w14:paraId="2DDD78F4" w14:textId="77777777" w:rsidTr="00AE043D">
        <w:trPr>
          <w:trHeight w:hRule="exact" w:val="398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</w:tcPr>
          <w:p w14:paraId="4EF08693" w14:textId="325F62AB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name: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1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7C679C20" w14:textId="77777777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22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phone:</w:t>
            </w:r>
          </w:p>
        </w:tc>
      </w:tr>
      <w:tr w:rsidR="000076F3" w14:paraId="02DFB991" w14:textId="77777777" w:rsidTr="00AE043D">
        <w:trPr>
          <w:trHeight w:hRule="exact" w:val="396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</w:tcPr>
          <w:p w14:paraId="2475EFE6" w14:textId="35D51F71" w:rsidR="000076F3" w:rsidRDefault="000076F3" w:rsidP="00AE043D">
            <w:pPr>
              <w:pStyle w:val="TableParagraph"/>
              <w:kinsoku w:val="0"/>
              <w:overflowPunct w:val="0"/>
              <w:spacing w:before="114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worksite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email: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instrText xml:space="preserve"> FORMTEXT </w:instrTex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separate"/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noProof/>
                <w:color w:val="404040"/>
                <w:spacing w:val="-3"/>
                <w:sz w:val="20"/>
                <w:szCs w:val="20"/>
              </w:rPr>
              <w:t> </w:t>
            </w:r>
            <w:r w:rsidR="006F59CD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5B811A6D" w14:textId="77777777" w:rsidR="000076F3" w:rsidRDefault="000076F3" w:rsidP="00AE043D"/>
        </w:tc>
      </w:tr>
      <w:tr w:rsidR="000076F3" w14:paraId="08BB2E9C" w14:textId="77777777" w:rsidTr="00AE043D">
        <w:trPr>
          <w:trHeight w:hRule="exact" w:val="598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5BDEADB7" w14:textId="07B86E13" w:rsidR="00BE08CF" w:rsidRDefault="000076F3" w:rsidP="00AE043D">
            <w:pPr>
              <w:pStyle w:val="TableParagraph"/>
              <w:kinsoku w:val="0"/>
              <w:overflowPunct w:val="0"/>
              <w:spacing w:before="111"/>
              <w:ind w:left="95" w:right="48"/>
              <w:rPr>
                <w:sz w:val="20"/>
                <w:szCs w:val="20"/>
              </w:rPr>
            </w:pPr>
            <w:r w:rsidRPr="005504C9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By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signing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this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form,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4"/>
                <w:sz w:val="20"/>
                <w:szCs w:val="20"/>
              </w:rPr>
              <w:t xml:space="preserve">confirm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that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am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an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4"/>
                <w:sz w:val="20"/>
                <w:szCs w:val="20"/>
              </w:rPr>
              <w:t xml:space="preserve">authorised representative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this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4"/>
                <w:sz w:val="20"/>
                <w:szCs w:val="20"/>
              </w:rPr>
              <w:t>employer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and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have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authority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to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advise</w:t>
            </w:r>
            <w:proofErr w:type="gramEnd"/>
            <w:r w:rsidRPr="005504C9">
              <w:rPr>
                <w:rFonts w:ascii="Arial" w:hAnsi="Arial" w:cs="Arial"/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these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113"/>
                <w:sz w:val="20"/>
                <w:szCs w:val="20"/>
              </w:rPr>
              <w:t xml:space="preserve"> </w:t>
            </w:r>
            <w:r w:rsidRPr="005504C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changes.</w:t>
            </w:r>
          </w:p>
          <w:p w14:paraId="69E638DA" w14:textId="77777777" w:rsidR="00BE08CF" w:rsidRPr="00BE08CF" w:rsidRDefault="00BE08CF" w:rsidP="00BE08CF"/>
          <w:p w14:paraId="25D9211E" w14:textId="77777777" w:rsidR="00BE08CF" w:rsidRPr="00BE08CF" w:rsidRDefault="00BE08CF" w:rsidP="00BE08CF"/>
          <w:p w14:paraId="260DB477" w14:textId="77777777" w:rsidR="00BE08CF" w:rsidRPr="00BE08CF" w:rsidRDefault="00BE08CF" w:rsidP="00BE08CF"/>
          <w:p w14:paraId="4B48E891" w14:textId="77777777" w:rsidR="00BE08CF" w:rsidRPr="00BE08CF" w:rsidRDefault="00BE08CF" w:rsidP="00BE08CF"/>
          <w:p w14:paraId="22566CCC" w14:textId="77777777" w:rsidR="00BE08CF" w:rsidRPr="00BE08CF" w:rsidRDefault="00BE08CF" w:rsidP="00BE08CF"/>
          <w:p w14:paraId="3FC6D11C" w14:textId="77777777" w:rsidR="00BE08CF" w:rsidRPr="00BE08CF" w:rsidRDefault="00BE08CF" w:rsidP="00BE08CF"/>
          <w:p w14:paraId="4279393F" w14:textId="77777777" w:rsidR="00BE08CF" w:rsidRPr="00BE08CF" w:rsidRDefault="00BE08CF" w:rsidP="00BE08CF"/>
          <w:p w14:paraId="49639243" w14:textId="3F95EECB" w:rsidR="00BE08CF" w:rsidRDefault="00BE08CF" w:rsidP="00BE08CF"/>
          <w:p w14:paraId="75F6B178" w14:textId="77777777" w:rsidR="000076F3" w:rsidRPr="00BE08CF" w:rsidRDefault="000076F3" w:rsidP="00BE08CF">
            <w:pPr>
              <w:jc w:val="center"/>
            </w:pPr>
          </w:p>
        </w:tc>
      </w:tr>
      <w:tr w:rsidR="006F59CD" w:rsidRPr="006F59CD" w14:paraId="0AA2AC2C" w14:textId="77777777" w:rsidTr="00BE08CF">
        <w:trPr>
          <w:trHeight w:hRule="exact" w:val="813"/>
        </w:trPr>
        <w:tc>
          <w:tcPr>
            <w:tcW w:w="4225" w:type="dxa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3840BB3" w14:textId="4DDEBAE4" w:rsidR="006F59CD" w:rsidRPr="006F59CD" w:rsidRDefault="00BE08CF" w:rsidP="00BE08CF">
            <w:pPr>
              <w:pStyle w:val="TableParagraph"/>
              <w:tabs>
                <w:tab w:val="left" w:pos="1622"/>
              </w:tabs>
              <w:kinsoku w:val="0"/>
              <w:overflowPunct w:val="0"/>
              <w:spacing w:before="152"/>
              <w:ind w:right="95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br/>
            </w:r>
            <w:r w:rsidR="006F59CD" w:rsidRPr="006F59CD"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t>Employer representative</w:t>
            </w:r>
            <w:r w:rsidR="006F59CD" w:rsidRPr="006F59CD">
              <w:rPr>
                <w:rFonts w:ascii="Arial" w:hAnsi="Arial" w:cs="Arial"/>
                <w:color w:val="404040"/>
                <w:spacing w:val="-6"/>
                <w:sz w:val="20"/>
                <w:szCs w:val="22"/>
              </w:rPr>
              <w:t xml:space="preserve"> </w:t>
            </w:r>
            <w:r w:rsidR="006F59CD" w:rsidRPr="006F59CD">
              <w:rPr>
                <w:rFonts w:ascii="Arial" w:hAnsi="Arial" w:cs="Arial"/>
                <w:color w:val="404040"/>
                <w:spacing w:val="-2"/>
                <w:sz w:val="20"/>
                <w:szCs w:val="22"/>
              </w:rPr>
              <w:t>name</w:t>
            </w:r>
            <w:r w:rsidR="006F59CD" w:rsidRPr="006F59CD">
              <w:rPr>
                <w:rFonts w:ascii="Arial" w:hAnsi="Arial" w:cs="Arial"/>
                <w:color w:val="404040"/>
                <w:spacing w:val="-10"/>
                <w:sz w:val="20"/>
                <w:szCs w:val="22"/>
              </w:rPr>
              <w:t xml:space="preserve"> </w:t>
            </w:r>
            <w:r w:rsidR="006F59CD" w:rsidRPr="006F59CD">
              <w:rPr>
                <w:rFonts w:ascii="Arial" w:hAnsi="Arial" w:cs="Arial"/>
                <w:color w:val="404040"/>
                <w:spacing w:val="-3"/>
                <w:sz w:val="20"/>
                <w:szCs w:val="22"/>
              </w:rPr>
              <w:t>(</w:t>
            </w:r>
            <w:r w:rsidR="006F59CD" w:rsidRPr="006F59CD">
              <w:rPr>
                <w:rFonts w:ascii="Arial" w:hAnsi="Arial" w:cs="Arial"/>
                <w:b/>
                <w:bCs/>
                <w:i/>
                <w:iCs/>
                <w:color w:val="404040"/>
                <w:spacing w:val="-3"/>
                <w:sz w:val="20"/>
                <w:szCs w:val="22"/>
              </w:rPr>
              <w:t>Please</w:t>
            </w:r>
            <w:r w:rsidR="006F59CD" w:rsidRPr="006F59CD">
              <w:rPr>
                <w:rFonts w:ascii="Arial" w:hAnsi="Arial" w:cs="Arial"/>
                <w:b/>
                <w:bCs/>
                <w:i/>
                <w:iCs/>
                <w:color w:val="404040"/>
                <w:spacing w:val="-9"/>
                <w:sz w:val="20"/>
                <w:szCs w:val="22"/>
              </w:rPr>
              <w:t xml:space="preserve"> </w:t>
            </w:r>
            <w:r w:rsidR="006F59CD" w:rsidRPr="006F59CD">
              <w:rPr>
                <w:rFonts w:ascii="Arial" w:hAnsi="Arial" w:cs="Arial"/>
                <w:b/>
                <w:bCs/>
                <w:i/>
                <w:iCs/>
                <w:color w:val="404040"/>
                <w:spacing w:val="-3"/>
                <w:sz w:val="20"/>
                <w:szCs w:val="22"/>
              </w:rPr>
              <w:t>print</w:t>
            </w:r>
            <w:r w:rsidR="006F59CD" w:rsidRPr="006F59CD">
              <w:rPr>
                <w:rFonts w:ascii="Arial" w:hAnsi="Arial" w:cs="Arial"/>
                <w:color w:val="404040"/>
                <w:spacing w:val="-3"/>
                <w:sz w:val="20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1223EE1" w14:textId="5F8EB6F7" w:rsidR="006F59CD" w:rsidRPr="006F59CD" w:rsidRDefault="00BE08CF" w:rsidP="00BE08CF">
            <w:pPr>
              <w:pStyle w:val="TableParagraph"/>
              <w:tabs>
                <w:tab w:val="left" w:pos="5234"/>
                <w:tab w:val="left" w:pos="8412"/>
              </w:tabs>
              <w:kinsoku w:val="0"/>
              <w:overflowPunct w:val="0"/>
              <w:spacing w:before="142"/>
              <w:ind w:left="95"/>
              <w:rPr>
                <w:rFonts w:ascii="Arial" w:hAnsi="Arial" w:cs="Arial"/>
                <w:color w:val="404040"/>
                <w:spacing w:val="-3"/>
                <w:sz w:val="20"/>
                <w:szCs w:val="22"/>
              </w:rPr>
            </w:pP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-5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fldChar w:fldCharType="end"/>
            </w:r>
            <w:bookmarkEnd w:id="25"/>
            <w:r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br/>
            </w:r>
            <w:r w:rsidR="006F59CD" w:rsidRPr="006F59CD">
              <w:rPr>
                <w:rFonts w:ascii="Arial" w:hAnsi="Arial" w:cs="Arial"/>
                <w:color w:val="404040"/>
                <w:spacing w:val="-5"/>
                <w:sz w:val="20"/>
                <w:szCs w:val="22"/>
              </w:rPr>
              <w:t>Employer</w:t>
            </w:r>
            <w:r w:rsidR="006F59CD" w:rsidRPr="006F59CD">
              <w:rPr>
                <w:rFonts w:ascii="Arial" w:hAnsi="Arial" w:cs="Arial"/>
                <w:color w:val="404040"/>
                <w:spacing w:val="-12"/>
                <w:sz w:val="20"/>
                <w:szCs w:val="22"/>
              </w:rPr>
              <w:t xml:space="preserve"> </w:t>
            </w:r>
            <w:r w:rsidR="006F59CD" w:rsidRPr="006F59CD">
              <w:rPr>
                <w:rFonts w:ascii="Arial" w:hAnsi="Arial" w:cs="Arial"/>
                <w:color w:val="404040"/>
                <w:spacing w:val="-3"/>
                <w:sz w:val="20"/>
                <w:szCs w:val="22"/>
              </w:rPr>
              <w:t>signature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A23CE00" w14:textId="1421F78E" w:rsidR="006F59CD" w:rsidRPr="006F59CD" w:rsidRDefault="00BE08CF" w:rsidP="00BE08CF">
            <w:pPr>
              <w:pStyle w:val="TableParagraph"/>
              <w:tabs>
                <w:tab w:val="left" w:pos="5234"/>
                <w:tab w:val="left" w:pos="8412"/>
              </w:tabs>
              <w:kinsoku w:val="0"/>
              <w:overflowPunct w:val="0"/>
              <w:spacing w:before="142"/>
              <w:ind w:left="95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2"/>
              </w:rPr>
              <w:br/>
            </w:r>
            <w:r w:rsidR="006F59CD" w:rsidRPr="006F59CD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</w:tr>
    </w:tbl>
    <w:p w14:paraId="6EA9D4A1" w14:textId="3C10AF2A" w:rsidR="00794BB1" w:rsidRPr="00796A09" w:rsidRDefault="00794BB1" w:rsidP="00BE08CF">
      <w:pPr>
        <w:tabs>
          <w:tab w:val="left" w:pos="1485"/>
        </w:tabs>
      </w:pPr>
    </w:p>
    <w:sectPr w:rsidR="00794BB1" w:rsidRPr="00796A09" w:rsidSect="00BE08CF">
      <w:pgSz w:w="11910" w:h="16840"/>
      <w:pgMar w:top="0" w:right="0" w:bottom="0" w:left="0" w:header="1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8603" w14:textId="77777777" w:rsidR="00D823F3" w:rsidRDefault="00D823F3" w:rsidP="00C644C9">
      <w:r>
        <w:separator/>
      </w:r>
    </w:p>
  </w:endnote>
  <w:endnote w:type="continuationSeparator" w:id="0">
    <w:p w14:paraId="724CC336" w14:textId="77777777" w:rsidR="00D823F3" w:rsidRDefault="00D823F3" w:rsidP="00C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397C" w14:textId="70791D24" w:rsidR="00BE08CF" w:rsidRDefault="00BE08CF">
    <w:pPr>
      <w:pStyle w:val="Footer"/>
    </w:pPr>
    <w:r>
      <w:rPr>
        <w:noProof/>
        <w:lang w:eastAsia="en-AU"/>
      </w:rPr>
      <w:drawing>
        <wp:inline distT="0" distB="0" distL="0" distR="0" wp14:anchorId="715FD8C6" wp14:editId="7579C677">
          <wp:extent cx="7562850" cy="1343025"/>
          <wp:effectExtent l="0" t="0" r="0" b="9525"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37"/>
                  <a:stretch/>
                </pic:blipFill>
                <pic:spPr bwMode="auto">
                  <a:xfrm>
                    <a:off x="0" y="0"/>
                    <a:ext cx="75628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0AFF" w14:textId="4D2BD538" w:rsidR="00C644C9" w:rsidRDefault="00C644C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6A7BD42" wp14:editId="259FA062">
          <wp:simplePos x="0" y="0"/>
          <wp:positionH relativeFrom="page">
            <wp:posOffset>0</wp:posOffset>
          </wp:positionH>
          <wp:positionV relativeFrom="page">
            <wp:posOffset>10065385</wp:posOffset>
          </wp:positionV>
          <wp:extent cx="7599600" cy="57960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footer_pg1o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0ACC" w14:textId="77777777" w:rsidR="00D823F3" w:rsidRDefault="00D823F3" w:rsidP="00C644C9">
      <w:r>
        <w:separator/>
      </w:r>
    </w:p>
  </w:footnote>
  <w:footnote w:type="continuationSeparator" w:id="0">
    <w:p w14:paraId="2AD399D9" w14:textId="77777777" w:rsidR="00D823F3" w:rsidRDefault="00D823F3" w:rsidP="00C6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DC2D" w14:textId="3076914F" w:rsidR="006F59CD" w:rsidRDefault="006F59CD">
    <w:pPr>
      <w:pStyle w:val="Header"/>
    </w:pPr>
    <w:r>
      <w:rPr>
        <w:noProof/>
      </w:rPr>
      <w:drawing>
        <wp:inline distT="0" distB="0" distL="0" distR="0" wp14:anchorId="4FB14CFA" wp14:editId="5FE30562">
          <wp:extent cx="7556500" cy="385445"/>
          <wp:effectExtent l="0" t="0" r="6350" b="0"/>
          <wp:docPr id="171" name="Picture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250" cy="38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240B" w14:textId="7C2B2F66" w:rsidR="00C644C9" w:rsidRDefault="00C644C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C56C9E" wp14:editId="4833E570">
          <wp:simplePos x="0" y="0"/>
          <wp:positionH relativeFrom="page">
            <wp:posOffset>1270</wp:posOffset>
          </wp:positionH>
          <wp:positionV relativeFrom="page">
            <wp:posOffset>47625</wp:posOffset>
          </wp:positionV>
          <wp:extent cx="7545600" cy="1278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705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25" w:hanging="360"/>
      </w:pPr>
    </w:lvl>
    <w:lvl w:ilvl="2">
      <w:numFmt w:val="bullet"/>
      <w:lvlText w:val="•"/>
      <w:lvlJc w:val="left"/>
      <w:pPr>
        <w:ind w:left="4545" w:hanging="360"/>
      </w:pPr>
    </w:lvl>
    <w:lvl w:ilvl="3">
      <w:numFmt w:val="bullet"/>
      <w:lvlText w:val="•"/>
      <w:lvlJc w:val="left"/>
      <w:pPr>
        <w:ind w:left="5465" w:hanging="360"/>
      </w:pPr>
    </w:lvl>
    <w:lvl w:ilvl="4">
      <w:numFmt w:val="bullet"/>
      <w:lvlText w:val="•"/>
      <w:lvlJc w:val="left"/>
      <w:pPr>
        <w:ind w:left="6385" w:hanging="360"/>
      </w:pPr>
    </w:lvl>
    <w:lvl w:ilvl="5">
      <w:numFmt w:val="bullet"/>
      <w:lvlText w:val="•"/>
      <w:lvlJc w:val="left"/>
      <w:pPr>
        <w:ind w:left="7305" w:hanging="360"/>
      </w:pPr>
    </w:lvl>
    <w:lvl w:ilvl="6">
      <w:numFmt w:val="bullet"/>
      <w:lvlText w:val="•"/>
      <w:lvlJc w:val="left"/>
      <w:pPr>
        <w:ind w:left="8225" w:hanging="360"/>
      </w:pPr>
    </w:lvl>
    <w:lvl w:ilvl="7">
      <w:numFmt w:val="bullet"/>
      <w:lvlText w:val="•"/>
      <w:lvlJc w:val="left"/>
      <w:pPr>
        <w:ind w:left="9146" w:hanging="360"/>
      </w:pPr>
    </w:lvl>
    <w:lvl w:ilvl="8">
      <w:numFmt w:val="bullet"/>
      <w:lvlText w:val="•"/>
      <w:lvlJc w:val="left"/>
      <w:pPr>
        <w:ind w:left="1006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705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625" w:hanging="360"/>
      </w:pPr>
    </w:lvl>
    <w:lvl w:ilvl="2">
      <w:numFmt w:val="bullet"/>
      <w:lvlText w:val="•"/>
      <w:lvlJc w:val="left"/>
      <w:pPr>
        <w:ind w:left="4545" w:hanging="360"/>
      </w:pPr>
    </w:lvl>
    <w:lvl w:ilvl="3">
      <w:numFmt w:val="bullet"/>
      <w:lvlText w:val="•"/>
      <w:lvlJc w:val="left"/>
      <w:pPr>
        <w:ind w:left="5465" w:hanging="360"/>
      </w:pPr>
    </w:lvl>
    <w:lvl w:ilvl="4">
      <w:numFmt w:val="bullet"/>
      <w:lvlText w:val="•"/>
      <w:lvlJc w:val="left"/>
      <w:pPr>
        <w:ind w:left="6385" w:hanging="360"/>
      </w:pPr>
    </w:lvl>
    <w:lvl w:ilvl="5">
      <w:numFmt w:val="bullet"/>
      <w:lvlText w:val="•"/>
      <w:lvlJc w:val="left"/>
      <w:pPr>
        <w:ind w:left="7305" w:hanging="360"/>
      </w:pPr>
    </w:lvl>
    <w:lvl w:ilvl="6">
      <w:numFmt w:val="bullet"/>
      <w:lvlText w:val="•"/>
      <w:lvlJc w:val="left"/>
      <w:pPr>
        <w:ind w:left="8225" w:hanging="360"/>
      </w:pPr>
    </w:lvl>
    <w:lvl w:ilvl="7">
      <w:numFmt w:val="bullet"/>
      <w:lvlText w:val="•"/>
      <w:lvlJc w:val="left"/>
      <w:pPr>
        <w:ind w:left="9146" w:hanging="360"/>
      </w:pPr>
    </w:lvl>
    <w:lvl w:ilvl="8">
      <w:numFmt w:val="bullet"/>
      <w:lvlText w:val="•"/>
      <w:lvlJc w:val="left"/>
      <w:pPr>
        <w:ind w:left="1006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328" w:hanging="234"/>
      </w:pPr>
      <w:rPr>
        <w:rFonts w:ascii="Wingdings" w:hAnsi="Wingdings"/>
        <w:b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764" w:hanging="234"/>
      </w:pPr>
    </w:lvl>
    <w:lvl w:ilvl="2">
      <w:numFmt w:val="bullet"/>
      <w:lvlText w:val="•"/>
      <w:lvlJc w:val="left"/>
      <w:pPr>
        <w:ind w:left="1200" w:hanging="234"/>
      </w:pPr>
    </w:lvl>
    <w:lvl w:ilvl="3">
      <w:numFmt w:val="bullet"/>
      <w:lvlText w:val="•"/>
      <w:lvlJc w:val="left"/>
      <w:pPr>
        <w:ind w:left="1637" w:hanging="234"/>
      </w:pPr>
    </w:lvl>
    <w:lvl w:ilvl="4">
      <w:numFmt w:val="bullet"/>
      <w:lvlText w:val="•"/>
      <w:lvlJc w:val="left"/>
      <w:pPr>
        <w:ind w:left="2073" w:hanging="234"/>
      </w:pPr>
    </w:lvl>
    <w:lvl w:ilvl="5">
      <w:numFmt w:val="bullet"/>
      <w:lvlText w:val="•"/>
      <w:lvlJc w:val="left"/>
      <w:pPr>
        <w:ind w:left="2509" w:hanging="234"/>
      </w:pPr>
    </w:lvl>
    <w:lvl w:ilvl="6">
      <w:numFmt w:val="bullet"/>
      <w:lvlText w:val="•"/>
      <w:lvlJc w:val="left"/>
      <w:pPr>
        <w:ind w:left="2945" w:hanging="234"/>
      </w:pPr>
    </w:lvl>
    <w:lvl w:ilvl="7">
      <w:numFmt w:val="bullet"/>
      <w:lvlText w:val="•"/>
      <w:lvlJc w:val="left"/>
      <w:pPr>
        <w:ind w:left="3382" w:hanging="234"/>
      </w:pPr>
    </w:lvl>
    <w:lvl w:ilvl="8">
      <w:numFmt w:val="bullet"/>
      <w:lvlText w:val="•"/>
      <w:lvlJc w:val="left"/>
      <w:pPr>
        <w:ind w:left="3818" w:hanging="23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328" w:hanging="234"/>
      </w:pPr>
      <w:rPr>
        <w:rFonts w:ascii="Wingdings" w:hAnsi="Wingdings"/>
        <w:b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764" w:hanging="234"/>
      </w:pPr>
    </w:lvl>
    <w:lvl w:ilvl="2">
      <w:numFmt w:val="bullet"/>
      <w:lvlText w:val="•"/>
      <w:lvlJc w:val="left"/>
      <w:pPr>
        <w:ind w:left="1200" w:hanging="234"/>
      </w:pPr>
    </w:lvl>
    <w:lvl w:ilvl="3">
      <w:numFmt w:val="bullet"/>
      <w:lvlText w:val="•"/>
      <w:lvlJc w:val="left"/>
      <w:pPr>
        <w:ind w:left="1637" w:hanging="234"/>
      </w:pPr>
    </w:lvl>
    <w:lvl w:ilvl="4">
      <w:numFmt w:val="bullet"/>
      <w:lvlText w:val="•"/>
      <w:lvlJc w:val="left"/>
      <w:pPr>
        <w:ind w:left="2073" w:hanging="234"/>
      </w:pPr>
    </w:lvl>
    <w:lvl w:ilvl="5">
      <w:numFmt w:val="bullet"/>
      <w:lvlText w:val="•"/>
      <w:lvlJc w:val="left"/>
      <w:pPr>
        <w:ind w:left="2509" w:hanging="234"/>
      </w:pPr>
    </w:lvl>
    <w:lvl w:ilvl="6">
      <w:numFmt w:val="bullet"/>
      <w:lvlText w:val="•"/>
      <w:lvlJc w:val="left"/>
      <w:pPr>
        <w:ind w:left="2945" w:hanging="234"/>
      </w:pPr>
    </w:lvl>
    <w:lvl w:ilvl="7">
      <w:numFmt w:val="bullet"/>
      <w:lvlText w:val="•"/>
      <w:lvlJc w:val="left"/>
      <w:pPr>
        <w:ind w:left="3382" w:hanging="234"/>
      </w:pPr>
    </w:lvl>
    <w:lvl w:ilvl="8">
      <w:numFmt w:val="bullet"/>
      <w:lvlText w:val="•"/>
      <w:lvlJc w:val="left"/>
      <w:pPr>
        <w:ind w:left="3818" w:hanging="23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"/>
      <w:lvlJc w:val="left"/>
      <w:pPr>
        <w:ind w:left="328" w:hanging="234"/>
      </w:pPr>
      <w:rPr>
        <w:rFonts w:ascii="Wingdings" w:hAnsi="Wingdings"/>
        <w:b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764" w:hanging="234"/>
      </w:pPr>
    </w:lvl>
    <w:lvl w:ilvl="2">
      <w:numFmt w:val="bullet"/>
      <w:lvlText w:val="•"/>
      <w:lvlJc w:val="left"/>
      <w:pPr>
        <w:ind w:left="1200" w:hanging="234"/>
      </w:pPr>
    </w:lvl>
    <w:lvl w:ilvl="3">
      <w:numFmt w:val="bullet"/>
      <w:lvlText w:val="•"/>
      <w:lvlJc w:val="left"/>
      <w:pPr>
        <w:ind w:left="1637" w:hanging="234"/>
      </w:pPr>
    </w:lvl>
    <w:lvl w:ilvl="4">
      <w:numFmt w:val="bullet"/>
      <w:lvlText w:val="•"/>
      <w:lvlJc w:val="left"/>
      <w:pPr>
        <w:ind w:left="2073" w:hanging="234"/>
      </w:pPr>
    </w:lvl>
    <w:lvl w:ilvl="5">
      <w:numFmt w:val="bullet"/>
      <w:lvlText w:val="•"/>
      <w:lvlJc w:val="left"/>
      <w:pPr>
        <w:ind w:left="2509" w:hanging="234"/>
      </w:pPr>
    </w:lvl>
    <w:lvl w:ilvl="6">
      <w:numFmt w:val="bullet"/>
      <w:lvlText w:val="•"/>
      <w:lvlJc w:val="left"/>
      <w:pPr>
        <w:ind w:left="2945" w:hanging="234"/>
      </w:pPr>
    </w:lvl>
    <w:lvl w:ilvl="7">
      <w:numFmt w:val="bullet"/>
      <w:lvlText w:val="•"/>
      <w:lvlJc w:val="left"/>
      <w:pPr>
        <w:ind w:left="3382" w:hanging="234"/>
      </w:pPr>
    </w:lvl>
    <w:lvl w:ilvl="8">
      <w:numFmt w:val="bullet"/>
      <w:lvlText w:val="•"/>
      <w:lvlJc w:val="left"/>
      <w:pPr>
        <w:ind w:left="3818" w:hanging="234"/>
      </w:pPr>
    </w:lvl>
  </w:abstractNum>
  <w:abstractNum w:abstractNumId="5" w15:restartNumberingAfterBreak="0">
    <w:nsid w:val="01BB0278"/>
    <w:multiLevelType w:val="hybridMultilevel"/>
    <w:tmpl w:val="C9B00EFC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M3kvs84pPS3hMWcvmSP3tRcqHDiEwtVIkXVWTXBrk8ggJLkkIuMVf4pa9Aj/N6J9v7hVxHTPU1moms4amQujw==" w:salt="tElbOpHORmC6vdtbWZtpk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90"/>
    <w:rsid w:val="00004092"/>
    <w:rsid w:val="000076F3"/>
    <w:rsid w:val="0013522A"/>
    <w:rsid w:val="0027475D"/>
    <w:rsid w:val="00347443"/>
    <w:rsid w:val="005830FB"/>
    <w:rsid w:val="005B1157"/>
    <w:rsid w:val="005C30F0"/>
    <w:rsid w:val="005C5BC6"/>
    <w:rsid w:val="005E2312"/>
    <w:rsid w:val="00676F77"/>
    <w:rsid w:val="006F59CD"/>
    <w:rsid w:val="00794BB1"/>
    <w:rsid w:val="00796A09"/>
    <w:rsid w:val="007E57E2"/>
    <w:rsid w:val="00827681"/>
    <w:rsid w:val="0087524B"/>
    <w:rsid w:val="00984390"/>
    <w:rsid w:val="009D40B9"/>
    <w:rsid w:val="00A37BA9"/>
    <w:rsid w:val="00A90734"/>
    <w:rsid w:val="00AE0E28"/>
    <w:rsid w:val="00BA2585"/>
    <w:rsid w:val="00BE08CF"/>
    <w:rsid w:val="00BF328C"/>
    <w:rsid w:val="00C279A9"/>
    <w:rsid w:val="00C644C9"/>
    <w:rsid w:val="00C97762"/>
    <w:rsid w:val="00CE079E"/>
    <w:rsid w:val="00D41F51"/>
    <w:rsid w:val="00D823F3"/>
    <w:rsid w:val="00D91762"/>
    <w:rsid w:val="00DB367A"/>
    <w:rsid w:val="00DB7901"/>
    <w:rsid w:val="00EC65F0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7C88C4"/>
  <w14:defaultImageDpi w14:val="0"/>
  <w15:docId w15:val="{1D644A66-AA96-4975-922A-93E7332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76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27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15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A09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6A09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F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C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01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6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shipoffice@dtwd.wa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aamsportal.dtwd.wa.gov.a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twd.wa.gov.au/apprenticeship-office" TargetMode="External"/><Relationship Id="rId14" Type="http://schemas.openxmlformats.org/officeDocument/2006/relationships/hyperlink" Target="mailto:apprenticeshipoffice@dtwd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&amp; form: Updating employer information</vt:lpstr>
    </vt:vector>
  </TitlesOfParts>
  <Company>DTWD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&amp; form: Updating employer information</dc:title>
  <dc:creator>Apprenticeship Office</dc:creator>
  <cp:lastModifiedBy>Louise Housden</cp:lastModifiedBy>
  <cp:revision>2</cp:revision>
  <cp:lastPrinted>2018-06-25T00:27:00Z</cp:lastPrinted>
  <dcterms:created xsi:type="dcterms:W3CDTF">2018-06-27T23:24:00Z</dcterms:created>
  <dcterms:modified xsi:type="dcterms:W3CDTF">2018-06-27T23:24:00Z</dcterms:modified>
</cp:coreProperties>
</file>